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6BD1" w14:textId="77777777" w:rsidR="00DD0924" w:rsidRDefault="00DD0924" w:rsidP="00B32057">
      <w:pPr>
        <w:rPr>
          <w:rFonts w:asciiTheme="majorHAnsi" w:hAnsiTheme="majorHAnsi" w:cstheme="minorHAnsi"/>
          <w:b/>
          <w:sz w:val="22"/>
          <w:szCs w:val="22"/>
        </w:rPr>
      </w:pPr>
    </w:p>
    <w:p w14:paraId="19E129D7" w14:textId="2811044C" w:rsidR="00DD0924" w:rsidRDefault="00DD0924" w:rsidP="00B32057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Nr sprawy: 1/ZDG/2022</w:t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 w:rsidRPr="00DD0924">
        <w:rPr>
          <w:rFonts w:asciiTheme="majorHAnsi" w:hAnsiTheme="majorHAnsi" w:cstheme="minorHAnsi"/>
          <w:bCs/>
          <w:sz w:val="22"/>
          <w:szCs w:val="22"/>
        </w:rPr>
        <w:t>Załącznik nr 6.1 do SWZ</w:t>
      </w:r>
    </w:p>
    <w:p w14:paraId="4D166B41" w14:textId="77777777" w:rsidR="00DD0924" w:rsidRDefault="00DD0924" w:rsidP="00B32057">
      <w:pPr>
        <w:rPr>
          <w:rFonts w:asciiTheme="majorHAnsi" w:hAnsiTheme="majorHAnsi" w:cstheme="minorHAnsi"/>
          <w:b/>
          <w:sz w:val="22"/>
          <w:szCs w:val="22"/>
        </w:rPr>
      </w:pPr>
    </w:p>
    <w:p w14:paraId="320A4255" w14:textId="5020EAEB" w:rsidR="00B32057" w:rsidRPr="00A6514E" w:rsidRDefault="00B32057" w:rsidP="00B32057">
      <w:pPr>
        <w:rPr>
          <w:rFonts w:asciiTheme="majorHAnsi" w:hAnsiTheme="majorHAnsi" w:cstheme="minorHAnsi"/>
          <w:b/>
          <w:sz w:val="22"/>
          <w:szCs w:val="22"/>
        </w:rPr>
      </w:pPr>
      <w:r w:rsidRPr="00A6514E">
        <w:rPr>
          <w:rFonts w:asciiTheme="majorHAnsi" w:hAnsiTheme="majorHAnsi" w:cstheme="minorHAnsi"/>
          <w:b/>
          <w:sz w:val="22"/>
          <w:szCs w:val="22"/>
        </w:rPr>
        <w:t>Wykonawca:</w:t>
      </w:r>
    </w:p>
    <w:p w14:paraId="4E9F7C56" w14:textId="77777777" w:rsidR="00B32057" w:rsidRPr="00A6514E" w:rsidRDefault="00B32057" w:rsidP="00215A01">
      <w:pPr>
        <w:spacing w:before="120"/>
        <w:ind w:right="5954"/>
        <w:rPr>
          <w:rFonts w:asciiTheme="majorHAnsi" w:hAnsiTheme="majorHAnsi" w:cstheme="minorHAnsi"/>
        </w:rPr>
      </w:pPr>
      <w:r w:rsidRPr="00A6514E">
        <w:rPr>
          <w:rFonts w:asciiTheme="majorHAnsi" w:hAnsiTheme="majorHAnsi" w:cstheme="minorHAnsi"/>
        </w:rPr>
        <w:t>……………………………………………</w:t>
      </w:r>
    </w:p>
    <w:p w14:paraId="5771D7B1" w14:textId="69F0243D" w:rsidR="00B32057" w:rsidRPr="00A6514E" w:rsidRDefault="00B32057" w:rsidP="00B32057">
      <w:pPr>
        <w:ind w:right="5953"/>
        <w:rPr>
          <w:rFonts w:asciiTheme="majorHAnsi" w:hAnsiTheme="majorHAnsi" w:cstheme="minorHAnsi"/>
          <w:i/>
          <w:sz w:val="16"/>
          <w:szCs w:val="16"/>
        </w:rPr>
      </w:pPr>
      <w:r w:rsidRPr="00A6514E">
        <w:rPr>
          <w:rFonts w:asciiTheme="majorHAnsi" w:hAnsiTheme="majorHAnsi" w:cstheme="minorHAnsi"/>
          <w:i/>
          <w:sz w:val="16"/>
          <w:szCs w:val="16"/>
        </w:rPr>
        <w:t>(pełna nazwa/firma, adres)</w:t>
      </w:r>
    </w:p>
    <w:p w14:paraId="456C8315" w14:textId="77777777" w:rsidR="00B32057" w:rsidRPr="00A6514E" w:rsidRDefault="00B32057" w:rsidP="00B32057">
      <w:pPr>
        <w:rPr>
          <w:rFonts w:asciiTheme="majorHAnsi" w:hAnsiTheme="majorHAnsi" w:cstheme="minorHAnsi"/>
          <w:u w:val="single"/>
        </w:rPr>
      </w:pPr>
    </w:p>
    <w:p w14:paraId="6EED980A" w14:textId="77777777" w:rsidR="00B32057" w:rsidRPr="00A6514E" w:rsidRDefault="00B32057" w:rsidP="00B32057">
      <w:pPr>
        <w:rPr>
          <w:rFonts w:asciiTheme="majorHAnsi" w:hAnsiTheme="majorHAnsi" w:cstheme="minorHAnsi"/>
          <w:u w:val="single"/>
        </w:rPr>
      </w:pPr>
      <w:r w:rsidRPr="00A6514E">
        <w:rPr>
          <w:rFonts w:asciiTheme="majorHAnsi" w:hAnsiTheme="majorHAnsi" w:cstheme="minorHAnsi"/>
          <w:u w:val="single"/>
        </w:rPr>
        <w:t>reprezentowany przez:</w:t>
      </w:r>
    </w:p>
    <w:p w14:paraId="2BEEA88D" w14:textId="77777777" w:rsidR="00B32057" w:rsidRPr="00A6514E" w:rsidRDefault="00B32057" w:rsidP="00215A01">
      <w:pPr>
        <w:spacing w:line="360" w:lineRule="auto"/>
        <w:ind w:right="5954"/>
        <w:rPr>
          <w:rFonts w:asciiTheme="majorHAnsi" w:hAnsiTheme="majorHAnsi" w:cstheme="minorHAnsi"/>
        </w:rPr>
      </w:pPr>
      <w:r w:rsidRPr="00A6514E">
        <w:rPr>
          <w:rFonts w:asciiTheme="majorHAnsi" w:hAnsiTheme="majorHAnsi" w:cstheme="minorHAnsi"/>
        </w:rPr>
        <w:t>……………………………………………</w:t>
      </w:r>
    </w:p>
    <w:p w14:paraId="7DC4F8DE" w14:textId="77777777" w:rsidR="00B32057" w:rsidRPr="00A6514E" w:rsidRDefault="00B32057" w:rsidP="00215A01">
      <w:pPr>
        <w:ind w:right="5954"/>
        <w:rPr>
          <w:rFonts w:asciiTheme="majorHAnsi" w:hAnsiTheme="majorHAnsi" w:cstheme="minorHAnsi"/>
        </w:rPr>
      </w:pPr>
      <w:r w:rsidRPr="00A6514E">
        <w:rPr>
          <w:rFonts w:asciiTheme="majorHAnsi" w:hAnsiTheme="majorHAnsi" w:cstheme="minorHAnsi"/>
        </w:rPr>
        <w:t>……………………………………………</w:t>
      </w:r>
    </w:p>
    <w:p w14:paraId="088C6014" w14:textId="060C1227" w:rsidR="00B32057" w:rsidRPr="00A6514E" w:rsidRDefault="00B32057" w:rsidP="00B32057">
      <w:pPr>
        <w:ind w:right="5953"/>
        <w:rPr>
          <w:rFonts w:asciiTheme="majorHAnsi" w:hAnsiTheme="majorHAnsi" w:cstheme="minorHAnsi"/>
          <w:i/>
          <w:sz w:val="16"/>
          <w:szCs w:val="16"/>
        </w:rPr>
      </w:pPr>
      <w:r w:rsidRPr="00A6514E">
        <w:rPr>
          <w:rFonts w:asciiTheme="majorHAnsi" w:hAnsiTheme="majorHAnsi" w:cstheme="minorHAnsi"/>
          <w:i/>
          <w:sz w:val="16"/>
          <w:szCs w:val="16"/>
        </w:rPr>
        <w:t>(imię, nazwisko, stanowisko/podstawa do reprezentacji)</w:t>
      </w:r>
    </w:p>
    <w:p w14:paraId="18211F16" w14:textId="49B25C51" w:rsidR="009C7D5C" w:rsidRPr="00A6514E" w:rsidRDefault="009C7D5C" w:rsidP="00B32057">
      <w:pPr>
        <w:ind w:right="5953"/>
        <w:rPr>
          <w:rFonts w:asciiTheme="majorHAnsi" w:hAnsiTheme="majorHAnsi" w:cstheme="minorHAnsi"/>
          <w:i/>
          <w:sz w:val="16"/>
          <w:szCs w:val="16"/>
        </w:rPr>
      </w:pPr>
    </w:p>
    <w:p w14:paraId="5A8C7AA6" w14:textId="77777777" w:rsidR="009C7D5C" w:rsidRPr="00A6514E" w:rsidRDefault="009C7D5C" w:rsidP="00B32057">
      <w:pPr>
        <w:ind w:right="5953"/>
        <w:rPr>
          <w:rFonts w:asciiTheme="majorHAnsi" w:hAnsiTheme="majorHAnsi" w:cstheme="minorHAnsi"/>
          <w:i/>
          <w:sz w:val="16"/>
          <w:szCs w:val="16"/>
        </w:rPr>
      </w:pPr>
    </w:p>
    <w:p w14:paraId="5F1AF5EA" w14:textId="5C5042A9" w:rsidR="006937C2" w:rsidRPr="00A6514E" w:rsidRDefault="006975BB" w:rsidP="007E6008">
      <w:pPr>
        <w:spacing w:after="120" w:line="360" w:lineRule="auto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bookmarkStart w:id="0" w:name="_Hlk66784500"/>
      <w:r w:rsidRPr="00A6514E">
        <w:rPr>
          <w:rFonts w:asciiTheme="majorHAnsi" w:hAnsiTheme="majorHAnsi" w:cstheme="minorHAnsi"/>
          <w:b/>
          <w:sz w:val="28"/>
          <w:szCs w:val="28"/>
          <w:u w:val="single"/>
        </w:rPr>
        <w:t xml:space="preserve">Oświadczenie </w:t>
      </w:r>
      <w:r w:rsidR="007E6008" w:rsidRPr="00A6514E">
        <w:rPr>
          <w:rFonts w:asciiTheme="majorHAnsi" w:hAnsiTheme="majorHAnsi" w:cstheme="minorHAnsi"/>
          <w:b/>
          <w:sz w:val="28"/>
          <w:szCs w:val="28"/>
          <w:u w:val="single"/>
        </w:rPr>
        <w:t xml:space="preserve">wykonawcy o aktualności informacji zawartych w oświadczeniu, o którym mowa w art. 125 ust. 1 PZP  </w:t>
      </w:r>
    </w:p>
    <w:bookmarkEnd w:id="0"/>
    <w:p w14:paraId="0818EE8B" w14:textId="3CCB3C4B" w:rsidR="00252852" w:rsidRPr="00A6514E" w:rsidRDefault="00252852" w:rsidP="00252852">
      <w:pPr>
        <w:jc w:val="center"/>
        <w:rPr>
          <w:rFonts w:asciiTheme="majorHAnsi" w:hAnsiTheme="majorHAnsi" w:cstheme="minorHAnsi"/>
          <w:sz w:val="22"/>
          <w:szCs w:val="24"/>
        </w:rPr>
      </w:pPr>
      <w:r w:rsidRPr="00A6514E">
        <w:rPr>
          <w:rFonts w:asciiTheme="majorHAnsi" w:hAnsiTheme="majorHAnsi" w:cstheme="minorHAnsi"/>
          <w:sz w:val="22"/>
          <w:szCs w:val="24"/>
        </w:rPr>
        <w:t>Na potrzeby postępowania o udzielenie zamówienia publicznego pn.</w:t>
      </w:r>
      <w:r w:rsidR="0020191F" w:rsidRPr="00A6514E">
        <w:rPr>
          <w:rFonts w:asciiTheme="majorHAnsi" w:hAnsiTheme="majorHAnsi" w:cstheme="minorHAnsi"/>
          <w:sz w:val="22"/>
          <w:szCs w:val="24"/>
        </w:rPr>
        <w:t>:</w:t>
      </w:r>
    </w:p>
    <w:p w14:paraId="3F8405FD" w14:textId="77777777" w:rsidR="008117BE" w:rsidRPr="00A6514E" w:rsidRDefault="008117BE" w:rsidP="00252852">
      <w:pPr>
        <w:jc w:val="center"/>
        <w:rPr>
          <w:rFonts w:asciiTheme="majorHAnsi" w:hAnsiTheme="majorHAnsi" w:cstheme="minorHAnsi"/>
          <w:sz w:val="22"/>
          <w:szCs w:val="24"/>
        </w:rPr>
      </w:pPr>
    </w:p>
    <w:p w14:paraId="3A6FE70C" w14:textId="77777777" w:rsidR="00A50452" w:rsidRPr="00A50452" w:rsidRDefault="00A50452" w:rsidP="00A50452">
      <w:pPr>
        <w:jc w:val="center"/>
        <w:rPr>
          <w:rFonts w:asciiTheme="majorHAnsi" w:hAnsiTheme="majorHAnsi" w:cs="Calibri Light"/>
          <w:b/>
          <w:bCs/>
          <w:iCs/>
          <w:sz w:val="24"/>
          <w:szCs w:val="24"/>
        </w:rPr>
      </w:pPr>
      <w:bookmarkStart w:id="1" w:name="_Hlk80785959"/>
      <w:r w:rsidRPr="00A50452">
        <w:rPr>
          <w:rFonts w:asciiTheme="majorHAnsi" w:hAnsiTheme="majorHAnsi" w:cs="Calibri Light"/>
          <w:b/>
          <w:bCs/>
          <w:iCs/>
          <w:sz w:val="24"/>
          <w:szCs w:val="24"/>
        </w:rPr>
        <w:t xml:space="preserve">„Zakup wraz z dostawą kombajnu zbożowego do </w:t>
      </w:r>
      <w:bookmarkEnd w:id="1"/>
      <w:r w:rsidRPr="00A50452">
        <w:rPr>
          <w:rFonts w:asciiTheme="majorHAnsi" w:hAnsiTheme="majorHAnsi" w:cs="Calibri Light"/>
          <w:b/>
          <w:bCs/>
          <w:iCs/>
          <w:sz w:val="24"/>
          <w:szCs w:val="24"/>
        </w:rPr>
        <w:t>Zakładu Doświadczalnego w Grodkowicach”</w:t>
      </w:r>
    </w:p>
    <w:p w14:paraId="182D0CAE" w14:textId="77777777" w:rsidR="004B6DF2" w:rsidRPr="00A6514E" w:rsidRDefault="004B6DF2" w:rsidP="004B6DF2">
      <w:pPr>
        <w:spacing w:before="120" w:after="12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34C3F2A" w14:textId="6DDB868F" w:rsidR="00252852" w:rsidRPr="00A6514E" w:rsidRDefault="00252852" w:rsidP="00252852">
      <w:pPr>
        <w:jc w:val="center"/>
        <w:rPr>
          <w:rFonts w:asciiTheme="majorHAnsi" w:hAnsiTheme="majorHAnsi" w:cstheme="minorHAnsi"/>
          <w:sz w:val="22"/>
          <w:szCs w:val="24"/>
        </w:rPr>
      </w:pPr>
      <w:r w:rsidRPr="00A6514E">
        <w:rPr>
          <w:rFonts w:asciiTheme="majorHAnsi" w:hAnsiTheme="majorHAnsi" w:cstheme="minorHAnsi"/>
          <w:sz w:val="22"/>
          <w:szCs w:val="24"/>
        </w:rPr>
        <w:t xml:space="preserve">prowadzonego przez </w:t>
      </w:r>
      <w:r w:rsidR="002E38EF">
        <w:rPr>
          <w:rFonts w:asciiTheme="majorHAnsi" w:hAnsiTheme="majorHAnsi" w:cstheme="minorHAnsi"/>
          <w:sz w:val="22"/>
          <w:szCs w:val="24"/>
        </w:rPr>
        <w:t>Instytut Hodowli i Aklimatyzacji Roślin- Państwowy Instytut Badawczy Zakład Doświadczalny Grodkowice</w:t>
      </w:r>
      <w:r w:rsidRPr="00A6514E">
        <w:rPr>
          <w:rFonts w:asciiTheme="majorHAnsi" w:hAnsiTheme="majorHAnsi" w:cstheme="minorHAnsi"/>
          <w:sz w:val="22"/>
          <w:szCs w:val="24"/>
        </w:rPr>
        <w:t xml:space="preserve"> oświadczam, co następuje:</w:t>
      </w:r>
    </w:p>
    <w:p w14:paraId="6F1FDA77" w14:textId="77777777" w:rsidR="00252852" w:rsidRPr="00A6514E" w:rsidRDefault="00252852" w:rsidP="00252852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14:paraId="340CE784" w14:textId="14CDC94E" w:rsidR="00252852" w:rsidRPr="00A6514E" w:rsidRDefault="00252852" w:rsidP="00CB1AD7">
      <w:pPr>
        <w:shd w:val="clear" w:color="auto" w:fill="BFBFBF"/>
        <w:spacing w:line="360" w:lineRule="auto"/>
        <w:jc w:val="center"/>
        <w:rPr>
          <w:rFonts w:asciiTheme="majorHAnsi" w:hAnsiTheme="majorHAnsi" w:cstheme="minorHAnsi"/>
          <w:b/>
          <w:sz w:val="22"/>
          <w:szCs w:val="24"/>
        </w:rPr>
      </w:pPr>
      <w:r w:rsidRPr="00A6514E">
        <w:rPr>
          <w:rFonts w:asciiTheme="majorHAnsi" w:hAnsiTheme="majorHAnsi" w:cstheme="minorHAnsi"/>
          <w:b/>
          <w:sz w:val="22"/>
          <w:szCs w:val="24"/>
        </w:rPr>
        <w:t>OŚWIADCZENI</w:t>
      </w:r>
      <w:r w:rsidR="000321C4" w:rsidRPr="00A6514E">
        <w:rPr>
          <w:rFonts w:asciiTheme="majorHAnsi" w:hAnsiTheme="majorHAnsi" w:cstheme="minorHAnsi"/>
          <w:b/>
          <w:sz w:val="22"/>
          <w:szCs w:val="24"/>
        </w:rPr>
        <w:t>E</w:t>
      </w:r>
      <w:r w:rsidRPr="00A6514E">
        <w:rPr>
          <w:rFonts w:asciiTheme="majorHAnsi" w:hAnsiTheme="majorHAnsi" w:cstheme="minorHAnsi"/>
          <w:b/>
          <w:sz w:val="22"/>
          <w:szCs w:val="24"/>
        </w:rPr>
        <w:t xml:space="preserve"> WYKONAWCY:</w:t>
      </w:r>
    </w:p>
    <w:p w14:paraId="0F3F0182" w14:textId="19C6023B" w:rsidR="00B56679" w:rsidRPr="00A6514E" w:rsidRDefault="00254FDF" w:rsidP="004A4052">
      <w:pPr>
        <w:pStyle w:val="Akapitzlist"/>
        <w:spacing w:before="120" w:line="360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  <w:r w:rsidRPr="00A6514E">
        <w:rPr>
          <w:rFonts w:asciiTheme="majorHAnsi" w:hAnsiTheme="majorHAnsi" w:cstheme="minorHAnsi"/>
          <w:sz w:val="22"/>
          <w:szCs w:val="22"/>
        </w:rPr>
        <w:t xml:space="preserve">Potwierdzam aktualność informacji zawartych w oświadczeniu, o którym mowa w art. 125 ust. 1 ustawy z dnia 11 września 2019 r. </w:t>
      </w:r>
      <w:r w:rsidR="00D870BA" w:rsidRPr="00A6514E">
        <w:rPr>
          <w:rFonts w:asciiTheme="majorHAnsi" w:hAnsiTheme="majorHAnsi" w:cstheme="minorHAnsi"/>
          <w:sz w:val="22"/>
          <w:szCs w:val="22"/>
        </w:rPr>
        <w:t>Prawo zamówień publicznych</w:t>
      </w:r>
      <w:r w:rsidR="00250EC8" w:rsidRPr="00A6514E">
        <w:rPr>
          <w:rFonts w:asciiTheme="majorHAnsi" w:hAnsiTheme="majorHAnsi" w:cstheme="minorHAnsi"/>
          <w:sz w:val="22"/>
          <w:szCs w:val="22"/>
        </w:rPr>
        <w:t>,</w:t>
      </w:r>
      <w:r w:rsidR="00D870BA" w:rsidRPr="00A6514E">
        <w:rPr>
          <w:rFonts w:asciiTheme="majorHAnsi" w:hAnsiTheme="majorHAnsi" w:cstheme="minorHAnsi"/>
          <w:sz w:val="22"/>
          <w:szCs w:val="22"/>
        </w:rPr>
        <w:t xml:space="preserve"> </w:t>
      </w:r>
      <w:r w:rsidRPr="00A6514E">
        <w:rPr>
          <w:rFonts w:asciiTheme="majorHAnsi" w:hAnsiTheme="majorHAnsi" w:cstheme="minorHAnsi"/>
          <w:sz w:val="22"/>
          <w:szCs w:val="22"/>
        </w:rPr>
        <w:t>w zakresie podstaw wykluczenia z postępowania</w:t>
      </w:r>
      <w:r w:rsidR="00D870BA" w:rsidRPr="00A6514E">
        <w:rPr>
          <w:rFonts w:asciiTheme="majorHAnsi" w:hAnsiTheme="majorHAnsi" w:cstheme="minorHAnsi"/>
          <w:sz w:val="22"/>
          <w:szCs w:val="22"/>
        </w:rPr>
        <w:t>,</w:t>
      </w:r>
      <w:r w:rsidR="00B56679" w:rsidRPr="00A6514E">
        <w:rPr>
          <w:rFonts w:asciiTheme="majorHAnsi" w:hAnsiTheme="majorHAnsi" w:cstheme="minorHAnsi"/>
          <w:sz w:val="22"/>
          <w:szCs w:val="22"/>
        </w:rPr>
        <w:t xml:space="preserve"> wskazanych przez </w:t>
      </w:r>
      <w:r w:rsidR="008D561A" w:rsidRPr="00A6514E">
        <w:rPr>
          <w:rFonts w:asciiTheme="majorHAnsi" w:hAnsiTheme="majorHAnsi" w:cstheme="minorHAnsi"/>
          <w:sz w:val="22"/>
          <w:szCs w:val="22"/>
        </w:rPr>
        <w:t>z</w:t>
      </w:r>
      <w:r w:rsidR="00B56679" w:rsidRPr="00A6514E">
        <w:rPr>
          <w:rFonts w:asciiTheme="majorHAnsi" w:hAnsiTheme="majorHAnsi" w:cstheme="minorHAnsi"/>
          <w:sz w:val="22"/>
          <w:szCs w:val="22"/>
        </w:rPr>
        <w:t>amawiającego, o których mowa w</w:t>
      </w:r>
      <w:r w:rsidR="004A4052" w:rsidRPr="00A6514E">
        <w:rPr>
          <w:rFonts w:asciiTheme="majorHAnsi" w:hAnsiTheme="majorHAnsi" w:cstheme="minorHAnsi"/>
          <w:sz w:val="22"/>
          <w:szCs w:val="22"/>
        </w:rPr>
        <w:t xml:space="preserve"> </w:t>
      </w:r>
      <w:r w:rsidR="00B56679" w:rsidRPr="00A6514E">
        <w:rPr>
          <w:rFonts w:asciiTheme="majorHAnsi" w:hAnsiTheme="majorHAnsi" w:cstheme="minorHAnsi"/>
          <w:sz w:val="22"/>
          <w:szCs w:val="22"/>
        </w:rPr>
        <w:t>art. 108 ust.</w:t>
      </w:r>
      <w:r w:rsidR="00D870BA" w:rsidRPr="00A6514E">
        <w:rPr>
          <w:rFonts w:asciiTheme="majorHAnsi" w:hAnsiTheme="majorHAnsi" w:cstheme="minorHAnsi"/>
          <w:sz w:val="22"/>
          <w:szCs w:val="22"/>
        </w:rPr>
        <w:t xml:space="preserve"> </w:t>
      </w:r>
      <w:r w:rsidR="00B56679" w:rsidRPr="00A6514E">
        <w:rPr>
          <w:rFonts w:asciiTheme="majorHAnsi" w:hAnsiTheme="majorHAnsi" w:cstheme="minorHAnsi"/>
          <w:sz w:val="22"/>
          <w:szCs w:val="22"/>
        </w:rPr>
        <w:t xml:space="preserve">1 </w:t>
      </w:r>
      <w:r w:rsidR="004A4052" w:rsidRPr="00A6514E">
        <w:rPr>
          <w:rFonts w:asciiTheme="majorHAnsi" w:hAnsiTheme="majorHAnsi" w:cstheme="minorHAnsi"/>
          <w:sz w:val="22"/>
          <w:szCs w:val="22"/>
        </w:rPr>
        <w:t>pkt 3,</w:t>
      </w:r>
      <w:r w:rsidR="00D870BA" w:rsidRPr="00A6514E">
        <w:rPr>
          <w:rFonts w:asciiTheme="majorHAnsi" w:hAnsiTheme="majorHAnsi" w:cstheme="minorHAnsi"/>
          <w:sz w:val="22"/>
          <w:szCs w:val="22"/>
        </w:rPr>
        <w:t xml:space="preserve"> </w:t>
      </w:r>
      <w:r w:rsidR="004A4052" w:rsidRPr="00A6514E">
        <w:rPr>
          <w:rFonts w:asciiTheme="majorHAnsi" w:hAnsiTheme="majorHAnsi" w:cstheme="minorHAnsi"/>
          <w:sz w:val="22"/>
          <w:szCs w:val="22"/>
        </w:rPr>
        <w:t>4,</w:t>
      </w:r>
      <w:r w:rsidR="00D870BA" w:rsidRPr="00A6514E">
        <w:rPr>
          <w:rFonts w:asciiTheme="majorHAnsi" w:hAnsiTheme="majorHAnsi" w:cstheme="minorHAnsi"/>
          <w:sz w:val="22"/>
          <w:szCs w:val="22"/>
        </w:rPr>
        <w:t xml:space="preserve"> </w:t>
      </w:r>
      <w:r w:rsidR="004A4052" w:rsidRPr="00A6514E">
        <w:rPr>
          <w:rFonts w:asciiTheme="majorHAnsi" w:hAnsiTheme="majorHAnsi" w:cstheme="minorHAnsi"/>
          <w:sz w:val="22"/>
          <w:szCs w:val="22"/>
        </w:rPr>
        <w:t>5 i 6 ustawy Pzp.</w:t>
      </w:r>
    </w:p>
    <w:p w14:paraId="4267F1CD" w14:textId="77777777" w:rsidR="003D1F2D" w:rsidRPr="00A6514E" w:rsidRDefault="003D1F2D" w:rsidP="00CB1AD7">
      <w:pPr>
        <w:jc w:val="center"/>
        <w:rPr>
          <w:rFonts w:asciiTheme="majorHAnsi" w:hAnsiTheme="majorHAnsi"/>
          <w:i/>
          <w:sz w:val="24"/>
          <w:szCs w:val="24"/>
        </w:rPr>
      </w:pPr>
    </w:p>
    <w:p w14:paraId="28B4284E" w14:textId="77777777" w:rsidR="00252852" w:rsidRPr="00A6514E" w:rsidRDefault="00252852" w:rsidP="00CB1AD7">
      <w:pPr>
        <w:shd w:val="clear" w:color="auto" w:fill="BFBFBF"/>
        <w:spacing w:line="360" w:lineRule="auto"/>
        <w:jc w:val="center"/>
        <w:rPr>
          <w:rFonts w:asciiTheme="majorHAnsi" w:hAnsiTheme="majorHAnsi" w:cstheme="minorHAnsi"/>
          <w:b/>
          <w:sz w:val="22"/>
          <w:szCs w:val="24"/>
        </w:rPr>
      </w:pPr>
      <w:r w:rsidRPr="00A6514E">
        <w:rPr>
          <w:rFonts w:asciiTheme="majorHAnsi" w:hAnsiTheme="majorHAnsi" w:cstheme="minorHAnsi"/>
          <w:b/>
          <w:sz w:val="22"/>
          <w:szCs w:val="24"/>
        </w:rPr>
        <w:t>OŚWIADCZENIE DOTYCZĄCE PODANYCH INFORMACJI:</w:t>
      </w:r>
    </w:p>
    <w:p w14:paraId="227B0238" w14:textId="77777777" w:rsidR="00252852" w:rsidRPr="00A6514E" w:rsidRDefault="00252852" w:rsidP="00252852">
      <w:pPr>
        <w:spacing w:line="360" w:lineRule="auto"/>
        <w:jc w:val="both"/>
        <w:rPr>
          <w:rFonts w:asciiTheme="majorHAnsi" w:hAnsiTheme="majorHAnsi"/>
          <w:b/>
          <w:sz w:val="12"/>
          <w:szCs w:val="12"/>
        </w:rPr>
      </w:pPr>
    </w:p>
    <w:p w14:paraId="6410D590" w14:textId="6F2B8961" w:rsidR="00252852" w:rsidRPr="00A6514E" w:rsidRDefault="00252852" w:rsidP="00252852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6514E">
        <w:rPr>
          <w:rFonts w:asciiTheme="majorHAnsi" w:hAnsiTheme="majorHAnsi" w:cstheme="minorHAnsi"/>
          <w:sz w:val="22"/>
          <w:szCs w:val="22"/>
        </w:rPr>
        <w:t>Oświadczam, że wszystkie informacje podane w powyższy</w:t>
      </w:r>
      <w:r w:rsidR="00C574B7" w:rsidRPr="00A6514E">
        <w:rPr>
          <w:rFonts w:asciiTheme="majorHAnsi" w:hAnsiTheme="majorHAnsi" w:cstheme="minorHAnsi"/>
          <w:sz w:val="22"/>
          <w:szCs w:val="22"/>
        </w:rPr>
        <w:t>m</w:t>
      </w:r>
      <w:r w:rsidRPr="00A6514E">
        <w:rPr>
          <w:rFonts w:asciiTheme="majorHAnsi" w:hAnsiTheme="majorHAnsi" w:cstheme="minorHAnsi"/>
          <w:sz w:val="22"/>
          <w:szCs w:val="22"/>
        </w:rPr>
        <w:t xml:space="preserve"> oświadczeni</w:t>
      </w:r>
      <w:r w:rsidR="00C574B7" w:rsidRPr="00A6514E">
        <w:rPr>
          <w:rFonts w:asciiTheme="majorHAnsi" w:hAnsiTheme="majorHAnsi" w:cstheme="minorHAnsi"/>
          <w:sz w:val="22"/>
          <w:szCs w:val="22"/>
        </w:rPr>
        <w:t>u</w:t>
      </w:r>
      <w:r w:rsidRPr="00A6514E">
        <w:rPr>
          <w:rFonts w:asciiTheme="majorHAnsi" w:hAnsiTheme="majorHAnsi" w:cstheme="minorHAnsi"/>
          <w:sz w:val="22"/>
          <w:szCs w:val="22"/>
        </w:rPr>
        <w:t xml:space="preserve"> są aktualne i zgodne z prawdą oraz zostały przedstawione z pełną świadomością konsekwencji wprowadzenia </w:t>
      </w:r>
      <w:r w:rsidR="008D561A" w:rsidRPr="00A6514E">
        <w:rPr>
          <w:rFonts w:asciiTheme="majorHAnsi" w:hAnsiTheme="majorHAnsi" w:cstheme="minorHAnsi"/>
          <w:sz w:val="22"/>
          <w:szCs w:val="22"/>
        </w:rPr>
        <w:t>z</w:t>
      </w:r>
      <w:r w:rsidRPr="00A6514E">
        <w:rPr>
          <w:rFonts w:asciiTheme="majorHAnsi" w:hAnsiTheme="majorHAnsi" w:cstheme="minorHAnsi"/>
          <w:sz w:val="22"/>
          <w:szCs w:val="22"/>
        </w:rPr>
        <w:t>amawiającego w błąd przy przedstawianiu informacji.</w:t>
      </w:r>
    </w:p>
    <w:p w14:paraId="74DDF07E" w14:textId="77777777" w:rsidR="00252852" w:rsidRPr="00A6514E" w:rsidRDefault="00252852" w:rsidP="00252852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5280977" w14:textId="77777777" w:rsidR="00B95B57" w:rsidRPr="00A6514E" w:rsidRDefault="00B95B57" w:rsidP="00252852">
      <w:pPr>
        <w:jc w:val="both"/>
        <w:rPr>
          <w:rFonts w:asciiTheme="majorHAnsi" w:hAnsiTheme="majorHAnsi"/>
          <w:i/>
          <w:sz w:val="16"/>
          <w:szCs w:val="16"/>
        </w:rPr>
      </w:pPr>
    </w:p>
    <w:p w14:paraId="70D0FD50" w14:textId="77777777" w:rsidR="00B95B57" w:rsidRPr="00A6514E" w:rsidRDefault="00B95B5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5A01CCAA" w14:textId="77777777" w:rsidR="00B95B57" w:rsidRPr="00A6514E" w:rsidRDefault="00B95B57" w:rsidP="00252852">
      <w:pPr>
        <w:jc w:val="both"/>
        <w:rPr>
          <w:rFonts w:asciiTheme="majorHAnsi" w:hAnsiTheme="majorHAnsi"/>
          <w:i/>
          <w:sz w:val="16"/>
          <w:szCs w:val="16"/>
        </w:rPr>
      </w:pPr>
    </w:p>
    <w:p w14:paraId="121568C8" w14:textId="77777777" w:rsidR="00B95B57" w:rsidRPr="00A6514E" w:rsidRDefault="00B95B57" w:rsidP="00252852">
      <w:pPr>
        <w:jc w:val="both"/>
        <w:rPr>
          <w:rFonts w:asciiTheme="majorHAnsi" w:hAnsiTheme="majorHAnsi"/>
          <w:i/>
          <w:sz w:val="16"/>
          <w:szCs w:val="16"/>
        </w:rPr>
      </w:pPr>
    </w:p>
    <w:p w14:paraId="692C7CF3" w14:textId="77777777" w:rsidR="00B95B57" w:rsidRPr="00A6514E" w:rsidRDefault="00B95B5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6AC26F22" w14:textId="77777777" w:rsidR="00B95B57" w:rsidRPr="00A6514E" w:rsidRDefault="00B95B5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402E6B08" w14:textId="77777777" w:rsidR="00B95B57" w:rsidRPr="00A6514E" w:rsidRDefault="00B95B5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4FCCD92A" w14:textId="77777777" w:rsidR="00B95B57" w:rsidRPr="00A6514E" w:rsidRDefault="00B95B5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00B3F023" w14:textId="70D3BB8F" w:rsidR="00B95B57" w:rsidRPr="00A6514E" w:rsidRDefault="0020191F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  <w:r w:rsidRPr="00A6514E">
        <w:rPr>
          <w:rFonts w:asciiTheme="majorHAnsi" w:hAnsiTheme="majorHAnsi" w:cstheme="minorHAnsi"/>
          <w:i/>
        </w:rPr>
        <w:t xml:space="preserve">Oświadczenie składane </w:t>
      </w:r>
      <w:r w:rsidRPr="00A6514E">
        <w:rPr>
          <w:rFonts w:asciiTheme="majorHAnsi" w:hAnsiTheme="majorHAnsi" w:cstheme="minorHAnsi"/>
          <w:b/>
          <w:bCs/>
          <w:i/>
        </w:rPr>
        <w:t>na wezwanie</w:t>
      </w:r>
      <w:r w:rsidRPr="00A6514E">
        <w:rPr>
          <w:rFonts w:asciiTheme="majorHAnsi" w:hAnsiTheme="majorHAnsi" w:cstheme="minorHAnsi"/>
          <w:i/>
        </w:rPr>
        <w:t xml:space="preserve"> </w:t>
      </w:r>
      <w:r w:rsidR="008D561A" w:rsidRPr="00A6514E">
        <w:rPr>
          <w:rFonts w:asciiTheme="majorHAnsi" w:hAnsiTheme="majorHAnsi" w:cstheme="minorHAnsi"/>
          <w:i/>
        </w:rPr>
        <w:t>z</w:t>
      </w:r>
      <w:r w:rsidRPr="00A6514E">
        <w:rPr>
          <w:rFonts w:asciiTheme="majorHAnsi" w:hAnsiTheme="majorHAnsi" w:cstheme="minorHAnsi"/>
          <w:i/>
        </w:rPr>
        <w:t xml:space="preserve">amawiającego na podstawie art. </w:t>
      </w:r>
      <w:r w:rsidR="00304559" w:rsidRPr="00A6514E">
        <w:rPr>
          <w:rFonts w:asciiTheme="majorHAnsi" w:hAnsiTheme="majorHAnsi" w:cstheme="minorHAnsi"/>
          <w:i/>
        </w:rPr>
        <w:t>126</w:t>
      </w:r>
      <w:r w:rsidRPr="00A6514E">
        <w:rPr>
          <w:rFonts w:asciiTheme="majorHAnsi" w:hAnsiTheme="majorHAnsi" w:cstheme="minorHAnsi"/>
          <w:i/>
        </w:rPr>
        <w:t xml:space="preserve"> ust. 1 </w:t>
      </w:r>
      <w:r w:rsidR="008D561A" w:rsidRPr="00A6514E">
        <w:rPr>
          <w:rFonts w:asciiTheme="majorHAnsi" w:hAnsiTheme="majorHAnsi" w:cstheme="minorHAnsi"/>
          <w:i/>
        </w:rPr>
        <w:t>Pzp</w:t>
      </w:r>
      <w:r w:rsidRPr="00A6514E">
        <w:rPr>
          <w:rFonts w:asciiTheme="majorHAnsi" w:hAnsiTheme="majorHAnsi" w:cstheme="minorHAnsi"/>
          <w:i/>
        </w:rPr>
        <w:t xml:space="preserve">. </w:t>
      </w:r>
    </w:p>
    <w:p w14:paraId="2C22161F" w14:textId="3CA7E7AB" w:rsidR="00BE2F08" w:rsidRPr="00A6514E" w:rsidRDefault="00BE2F08" w:rsidP="002632E8">
      <w:pPr>
        <w:ind w:right="8788"/>
        <w:rPr>
          <w:rFonts w:asciiTheme="majorHAnsi" w:hAnsiTheme="majorHAnsi" w:cstheme="minorHAnsi"/>
          <w:b/>
          <w:i/>
        </w:rPr>
      </w:pPr>
    </w:p>
    <w:p w14:paraId="339F37CB" w14:textId="769A8C2E" w:rsidR="009B749A" w:rsidRPr="00A6514E" w:rsidRDefault="009B749A" w:rsidP="00095C4E">
      <w:pPr>
        <w:jc w:val="both"/>
        <w:rPr>
          <w:rFonts w:asciiTheme="majorHAnsi" w:hAnsiTheme="majorHAnsi" w:cstheme="minorHAnsi"/>
          <w:i/>
          <w:color w:val="FF0000"/>
        </w:rPr>
      </w:pPr>
      <w:r w:rsidRPr="00A6514E">
        <w:rPr>
          <w:rFonts w:asciiTheme="majorHAnsi" w:hAnsiTheme="majorHAnsi" w:cstheme="minorHAnsi"/>
          <w:i/>
          <w:color w:val="FF0000"/>
        </w:rPr>
        <w:t>Oświadczenie sporządza się</w:t>
      </w:r>
      <w:r w:rsidR="008D561A" w:rsidRPr="00A6514E">
        <w:rPr>
          <w:rFonts w:asciiTheme="majorHAnsi" w:hAnsiTheme="majorHAnsi" w:cstheme="minorHAnsi"/>
          <w:i/>
          <w:color w:val="FF0000"/>
        </w:rPr>
        <w:t>,</w:t>
      </w:r>
      <w:r w:rsidRPr="00A6514E">
        <w:rPr>
          <w:rFonts w:asciiTheme="majorHAnsi" w:hAnsiTheme="majorHAnsi" w:cstheme="minorHAnsi"/>
          <w:i/>
          <w:color w:val="FF0000"/>
        </w:rPr>
        <w:t xml:space="preserve"> pod rygorem nieważności, w postaci elektronicznej i opatruje się kwalifikowanym podpisem </w:t>
      </w:r>
      <w:r w:rsidR="00F429E1" w:rsidRPr="00A6514E">
        <w:rPr>
          <w:rFonts w:asciiTheme="majorHAnsi" w:hAnsiTheme="majorHAnsi" w:cstheme="minorHAnsi"/>
          <w:i/>
          <w:color w:val="FF0000"/>
        </w:rPr>
        <w:t>elektronicznym</w:t>
      </w:r>
      <w:r w:rsidR="008D561A" w:rsidRPr="00A6514E">
        <w:rPr>
          <w:rFonts w:asciiTheme="majorHAnsi" w:hAnsiTheme="majorHAnsi" w:cstheme="minorHAnsi"/>
          <w:i/>
          <w:color w:val="FF0000"/>
        </w:rPr>
        <w:t>.</w:t>
      </w:r>
    </w:p>
    <w:sectPr w:rsidR="009B749A" w:rsidRPr="00A6514E" w:rsidSect="00DD0924">
      <w:headerReference w:type="first" r:id="rId7"/>
      <w:pgSz w:w="11907" w:h="16840" w:code="9"/>
      <w:pgMar w:top="851" w:right="1134" w:bottom="454" w:left="1134" w:header="425" w:footer="306" w:gutter="284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1D7F" w14:textId="77777777" w:rsidR="00244046" w:rsidRDefault="00244046">
      <w:r>
        <w:separator/>
      </w:r>
    </w:p>
  </w:endnote>
  <w:endnote w:type="continuationSeparator" w:id="0">
    <w:p w14:paraId="26B5D7F2" w14:textId="77777777" w:rsidR="00244046" w:rsidRDefault="0024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99EF" w14:textId="77777777" w:rsidR="00244046" w:rsidRDefault="00244046">
      <w:r>
        <w:separator/>
      </w:r>
    </w:p>
  </w:footnote>
  <w:footnote w:type="continuationSeparator" w:id="0">
    <w:p w14:paraId="18D91DB6" w14:textId="77777777" w:rsidR="00244046" w:rsidRDefault="0024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0901" w14:textId="7027A213" w:rsidR="003A26E2" w:rsidRPr="00A6514E" w:rsidRDefault="003A26E2" w:rsidP="00A6514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402"/>
        <w:tab w:val="left" w:pos="6946"/>
        <w:tab w:val="right" w:pos="9356"/>
      </w:tabs>
      <w:ind w:left="-284"/>
      <w:rPr>
        <w:rFonts w:asciiTheme="majorHAnsi" w:hAnsiTheme="majorHAnsi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73441"/>
    <w:multiLevelType w:val="hybridMultilevel"/>
    <w:tmpl w:val="AF56F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7"/>
  </w:num>
  <w:num w:numId="5">
    <w:abstractNumId w:val="10"/>
  </w:num>
  <w:num w:numId="6">
    <w:abstractNumId w:val="19"/>
  </w:num>
  <w:num w:numId="7">
    <w:abstractNumId w:val="27"/>
  </w:num>
  <w:num w:numId="8">
    <w:abstractNumId w:val="20"/>
  </w:num>
  <w:num w:numId="9">
    <w:abstractNumId w:val="16"/>
  </w:num>
  <w:num w:numId="10">
    <w:abstractNumId w:val="24"/>
  </w:num>
  <w:num w:numId="11">
    <w:abstractNumId w:val="13"/>
  </w:num>
  <w:num w:numId="12">
    <w:abstractNumId w:val="22"/>
  </w:num>
  <w:num w:numId="13">
    <w:abstractNumId w:val="25"/>
  </w:num>
  <w:num w:numId="14">
    <w:abstractNumId w:val="7"/>
  </w:num>
  <w:num w:numId="15">
    <w:abstractNumId w:val="23"/>
  </w:num>
  <w:num w:numId="16">
    <w:abstractNumId w:val="18"/>
  </w:num>
  <w:num w:numId="17">
    <w:abstractNumId w:val="26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C9"/>
    <w:rsid w:val="00000139"/>
    <w:rsid w:val="00001703"/>
    <w:rsid w:val="00002CA7"/>
    <w:rsid w:val="000063A6"/>
    <w:rsid w:val="00006CBA"/>
    <w:rsid w:val="000146C5"/>
    <w:rsid w:val="0001771B"/>
    <w:rsid w:val="00020953"/>
    <w:rsid w:val="00025634"/>
    <w:rsid w:val="00025856"/>
    <w:rsid w:val="00027225"/>
    <w:rsid w:val="000321C4"/>
    <w:rsid w:val="00034826"/>
    <w:rsid w:val="00042E3C"/>
    <w:rsid w:val="00044872"/>
    <w:rsid w:val="00044F64"/>
    <w:rsid w:val="000467D5"/>
    <w:rsid w:val="00057158"/>
    <w:rsid w:val="00060985"/>
    <w:rsid w:val="00060E14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BB9"/>
    <w:rsid w:val="000A3F17"/>
    <w:rsid w:val="000A7269"/>
    <w:rsid w:val="000A7B6E"/>
    <w:rsid w:val="000B1C2F"/>
    <w:rsid w:val="000B7D41"/>
    <w:rsid w:val="000C085D"/>
    <w:rsid w:val="000C1B40"/>
    <w:rsid w:val="000C7AD3"/>
    <w:rsid w:val="000D2872"/>
    <w:rsid w:val="000D33C3"/>
    <w:rsid w:val="000D4F3C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0E16"/>
    <w:rsid w:val="001034DE"/>
    <w:rsid w:val="0011307E"/>
    <w:rsid w:val="00116B2D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191F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44046"/>
    <w:rsid w:val="002452CA"/>
    <w:rsid w:val="00250EC8"/>
    <w:rsid w:val="00252852"/>
    <w:rsid w:val="00254457"/>
    <w:rsid w:val="00254FDF"/>
    <w:rsid w:val="00256851"/>
    <w:rsid w:val="002632E8"/>
    <w:rsid w:val="00263BF1"/>
    <w:rsid w:val="002658F6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38EF"/>
    <w:rsid w:val="002E51CF"/>
    <w:rsid w:val="002E5F3B"/>
    <w:rsid w:val="002E64B1"/>
    <w:rsid w:val="002E7017"/>
    <w:rsid w:val="002E711F"/>
    <w:rsid w:val="002F0176"/>
    <w:rsid w:val="002F0278"/>
    <w:rsid w:val="002F3F02"/>
    <w:rsid w:val="002F53DD"/>
    <w:rsid w:val="002F6977"/>
    <w:rsid w:val="00301A2B"/>
    <w:rsid w:val="00302FF1"/>
    <w:rsid w:val="0030445D"/>
    <w:rsid w:val="00304559"/>
    <w:rsid w:val="0031496E"/>
    <w:rsid w:val="00314C52"/>
    <w:rsid w:val="00320E9D"/>
    <w:rsid w:val="00325AFD"/>
    <w:rsid w:val="0033043C"/>
    <w:rsid w:val="003372AE"/>
    <w:rsid w:val="00340F4C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1C61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E69F5"/>
    <w:rsid w:val="003F6B45"/>
    <w:rsid w:val="003F6F72"/>
    <w:rsid w:val="00403F73"/>
    <w:rsid w:val="0040661C"/>
    <w:rsid w:val="0040699D"/>
    <w:rsid w:val="004078F8"/>
    <w:rsid w:val="00414281"/>
    <w:rsid w:val="0042056E"/>
    <w:rsid w:val="0042742F"/>
    <w:rsid w:val="00440837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4052"/>
    <w:rsid w:val="004A4BD5"/>
    <w:rsid w:val="004B2DB6"/>
    <w:rsid w:val="004B6DF2"/>
    <w:rsid w:val="004C1452"/>
    <w:rsid w:val="004C4734"/>
    <w:rsid w:val="004D01D1"/>
    <w:rsid w:val="004D12D8"/>
    <w:rsid w:val="004D201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0CE4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45C76"/>
    <w:rsid w:val="00646B70"/>
    <w:rsid w:val="0065258F"/>
    <w:rsid w:val="006531A2"/>
    <w:rsid w:val="00655AB5"/>
    <w:rsid w:val="00655D40"/>
    <w:rsid w:val="00656977"/>
    <w:rsid w:val="006569BB"/>
    <w:rsid w:val="00660A45"/>
    <w:rsid w:val="00667596"/>
    <w:rsid w:val="0067046A"/>
    <w:rsid w:val="006773AC"/>
    <w:rsid w:val="0068258E"/>
    <w:rsid w:val="0068349F"/>
    <w:rsid w:val="006841C9"/>
    <w:rsid w:val="006911D3"/>
    <w:rsid w:val="00691500"/>
    <w:rsid w:val="00692D41"/>
    <w:rsid w:val="006937C2"/>
    <w:rsid w:val="006955C9"/>
    <w:rsid w:val="006975BB"/>
    <w:rsid w:val="006A66D2"/>
    <w:rsid w:val="006A6771"/>
    <w:rsid w:val="006A746E"/>
    <w:rsid w:val="006B2666"/>
    <w:rsid w:val="006B2D97"/>
    <w:rsid w:val="006D1D88"/>
    <w:rsid w:val="006D2D90"/>
    <w:rsid w:val="006D4D1F"/>
    <w:rsid w:val="006D75BF"/>
    <w:rsid w:val="006D76F2"/>
    <w:rsid w:val="006E0763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7D4"/>
    <w:rsid w:val="00765527"/>
    <w:rsid w:val="007658FC"/>
    <w:rsid w:val="00773645"/>
    <w:rsid w:val="00777237"/>
    <w:rsid w:val="00777A43"/>
    <w:rsid w:val="00780A4D"/>
    <w:rsid w:val="00781D44"/>
    <w:rsid w:val="00782EBE"/>
    <w:rsid w:val="007844D9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B3"/>
    <w:rsid w:val="007D41DF"/>
    <w:rsid w:val="007D4489"/>
    <w:rsid w:val="007E2426"/>
    <w:rsid w:val="007E433C"/>
    <w:rsid w:val="007E525F"/>
    <w:rsid w:val="007E6008"/>
    <w:rsid w:val="007F0C36"/>
    <w:rsid w:val="007F374E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C93"/>
    <w:rsid w:val="008649AF"/>
    <w:rsid w:val="00865217"/>
    <w:rsid w:val="00874809"/>
    <w:rsid w:val="00875C65"/>
    <w:rsid w:val="008764C9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561A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5C72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6F7A"/>
    <w:rsid w:val="00990D02"/>
    <w:rsid w:val="00993247"/>
    <w:rsid w:val="0099477F"/>
    <w:rsid w:val="009A2CC3"/>
    <w:rsid w:val="009A33F9"/>
    <w:rsid w:val="009A5076"/>
    <w:rsid w:val="009A60E0"/>
    <w:rsid w:val="009A67AE"/>
    <w:rsid w:val="009B007F"/>
    <w:rsid w:val="009B1D55"/>
    <w:rsid w:val="009B45EB"/>
    <w:rsid w:val="009B5DD3"/>
    <w:rsid w:val="009B749A"/>
    <w:rsid w:val="009C1B33"/>
    <w:rsid w:val="009C1C71"/>
    <w:rsid w:val="009C2433"/>
    <w:rsid w:val="009C5530"/>
    <w:rsid w:val="009C72B9"/>
    <w:rsid w:val="009C7D5C"/>
    <w:rsid w:val="009D0F9C"/>
    <w:rsid w:val="009D43FD"/>
    <w:rsid w:val="009E0261"/>
    <w:rsid w:val="009F4EFC"/>
    <w:rsid w:val="009F50B0"/>
    <w:rsid w:val="009F65E3"/>
    <w:rsid w:val="009F6A9E"/>
    <w:rsid w:val="00A06CFA"/>
    <w:rsid w:val="00A13009"/>
    <w:rsid w:val="00A13156"/>
    <w:rsid w:val="00A16B9B"/>
    <w:rsid w:val="00A2049D"/>
    <w:rsid w:val="00A26D37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0452"/>
    <w:rsid w:val="00A51932"/>
    <w:rsid w:val="00A51E1E"/>
    <w:rsid w:val="00A5217A"/>
    <w:rsid w:val="00A527F9"/>
    <w:rsid w:val="00A568BF"/>
    <w:rsid w:val="00A60D24"/>
    <w:rsid w:val="00A63983"/>
    <w:rsid w:val="00A63AF9"/>
    <w:rsid w:val="00A6514E"/>
    <w:rsid w:val="00A67690"/>
    <w:rsid w:val="00A71867"/>
    <w:rsid w:val="00A73767"/>
    <w:rsid w:val="00A7598F"/>
    <w:rsid w:val="00A760BC"/>
    <w:rsid w:val="00A85E4F"/>
    <w:rsid w:val="00A86B23"/>
    <w:rsid w:val="00A87444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D18D8"/>
    <w:rsid w:val="00AD33CD"/>
    <w:rsid w:val="00AD350D"/>
    <w:rsid w:val="00AD444C"/>
    <w:rsid w:val="00AE03A7"/>
    <w:rsid w:val="00AE646E"/>
    <w:rsid w:val="00AE68F0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790E"/>
    <w:rsid w:val="00B41ED2"/>
    <w:rsid w:val="00B44A40"/>
    <w:rsid w:val="00B46EEE"/>
    <w:rsid w:val="00B5031E"/>
    <w:rsid w:val="00B56148"/>
    <w:rsid w:val="00B56679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B3981"/>
    <w:rsid w:val="00BC0936"/>
    <w:rsid w:val="00BC44A6"/>
    <w:rsid w:val="00BC570E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221D9"/>
    <w:rsid w:val="00C23CFA"/>
    <w:rsid w:val="00C25F7A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574B7"/>
    <w:rsid w:val="00C60155"/>
    <w:rsid w:val="00C6391C"/>
    <w:rsid w:val="00C639EB"/>
    <w:rsid w:val="00C6687B"/>
    <w:rsid w:val="00C70F1E"/>
    <w:rsid w:val="00C722CF"/>
    <w:rsid w:val="00C75D8F"/>
    <w:rsid w:val="00C84D78"/>
    <w:rsid w:val="00C86B27"/>
    <w:rsid w:val="00C871B9"/>
    <w:rsid w:val="00C9554C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E0A7A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550C"/>
    <w:rsid w:val="00D870BA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C1798"/>
    <w:rsid w:val="00DC3A55"/>
    <w:rsid w:val="00DC42C1"/>
    <w:rsid w:val="00DC5AD9"/>
    <w:rsid w:val="00DC6DE6"/>
    <w:rsid w:val="00DD0403"/>
    <w:rsid w:val="00DD0924"/>
    <w:rsid w:val="00DD3032"/>
    <w:rsid w:val="00DD5D80"/>
    <w:rsid w:val="00DD6B8B"/>
    <w:rsid w:val="00DE0FF3"/>
    <w:rsid w:val="00DE7BA5"/>
    <w:rsid w:val="00DF5716"/>
    <w:rsid w:val="00E00DEC"/>
    <w:rsid w:val="00E01ED9"/>
    <w:rsid w:val="00E030D3"/>
    <w:rsid w:val="00E03503"/>
    <w:rsid w:val="00E03D5B"/>
    <w:rsid w:val="00E0406E"/>
    <w:rsid w:val="00E04D4F"/>
    <w:rsid w:val="00E05EC4"/>
    <w:rsid w:val="00E13C39"/>
    <w:rsid w:val="00E13EE9"/>
    <w:rsid w:val="00E2512C"/>
    <w:rsid w:val="00E25959"/>
    <w:rsid w:val="00E26306"/>
    <w:rsid w:val="00E27B68"/>
    <w:rsid w:val="00E303F2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4C78"/>
    <w:rsid w:val="00EC5A50"/>
    <w:rsid w:val="00ED0962"/>
    <w:rsid w:val="00ED2664"/>
    <w:rsid w:val="00ED3F39"/>
    <w:rsid w:val="00ED597E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31FBC"/>
    <w:rsid w:val="00F3300E"/>
    <w:rsid w:val="00F429E1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4E02"/>
    <w:rsid w:val="00FB61E1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3152AB"/>
  <w15:docId w15:val="{088A4354-2164-4C5B-A19C-F40B4A0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Barbara Mazur</cp:lastModifiedBy>
  <cp:revision>4</cp:revision>
  <cp:lastPrinted>2021-03-16T12:52:00Z</cp:lastPrinted>
  <dcterms:created xsi:type="dcterms:W3CDTF">2022-03-02T09:01:00Z</dcterms:created>
  <dcterms:modified xsi:type="dcterms:W3CDTF">2022-03-13T19:44:00Z</dcterms:modified>
</cp:coreProperties>
</file>