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542F" w14:textId="3D480EBE" w:rsidR="00D1129E" w:rsidRDefault="00D1129E" w:rsidP="00D1129E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D1129E">
        <w:rPr>
          <w:rFonts w:asciiTheme="majorHAnsi" w:hAnsiTheme="majorHAnsi"/>
          <w:sz w:val="22"/>
          <w:szCs w:val="22"/>
        </w:rPr>
        <w:t>Nr sprawy: 1/ZDG/2022</w:t>
      </w:r>
      <w:r w:rsidRPr="00D1129E">
        <w:rPr>
          <w:rFonts w:asciiTheme="majorHAnsi" w:hAnsiTheme="majorHAnsi"/>
          <w:sz w:val="22"/>
          <w:szCs w:val="22"/>
        </w:rPr>
        <w:t xml:space="preserve"> </w:t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2"/>
          <w:szCs w:val="22"/>
        </w:rPr>
        <w:tab/>
      </w:r>
      <w:r w:rsidRPr="00D1129E">
        <w:rPr>
          <w:rFonts w:asciiTheme="majorHAnsi" w:hAnsiTheme="majorHAnsi"/>
          <w:sz w:val="24"/>
          <w:szCs w:val="24"/>
        </w:rPr>
        <w:tab/>
      </w:r>
      <w:r w:rsidRPr="00D1129E">
        <w:rPr>
          <w:rFonts w:asciiTheme="majorHAnsi" w:hAnsiTheme="majorHAnsi"/>
          <w:sz w:val="24"/>
          <w:szCs w:val="24"/>
        </w:rPr>
        <w:tab/>
      </w:r>
      <w:r w:rsidRPr="00D1129E">
        <w:rPr>
          <w:rFonts w:asciiTheme="majorHAnsi" w:hAnsiTheme="majorHAnsi"/>
          <w:bCs/>
          <w:iCs/>
          <w:sz w:val="21"/>
          <w:szCs w:val="22"/>
        </w:rPr>
        <w:t>Z</w:t>
      </w:r>
      <w:r w:rsidRPr="00D1129E">
        <w:rPr>
          <w:rFonts w:asciiTheme="majorHAnsi" w:hAnsiTheme="majorHAnsi"/>
          <w:bCs/>
          <w:iCs/>
          <w:sz w:val="21"/>
          <w:szCs w:val="22"/>
        </w:rPr>
        <w:t xml:space="preserve">ałącznik nr 5 </w:t>
      </w:r>
      <w:r w:rsidRPr="00D1129E">
        <w:rPr>
          <w:rFonts w:asciiTheme="majorHAnsi" w:hAnsiTheme="majorHAnsi"/>
          <w:iCs/>
          <w:sz w:val="21"/>
          <w:szCs w:val="22"/>
        </w:rPr>
        <w:t>do SWZ</w:t>
      </w:r>
    </w:p>
    <w:p w14:paraId="58F3068E" w14:textId="77777777" w:rsidR="00D1129E" w:rsidRDefault="00D1129E" w:rsidP="00B32057">
      <w:pPr>
        <w:rPr>
          <w:rFonts w:asciiTheme="majorHAnsi" w:hAnsiTheme="majorHAnsi" w:cstheme="minorHAnsi"/>
          <w:b/>
          <w:sz w:val="22"/>
          <w:szCs w:val="22"/>
        </w:rPr>
      </w:pPr>
    </w:p>
    <w:p w14:paraId="320A4255" w14:textId="77281D25" w:rsidR="00B32057" w:rsidRPr="007967C7" w:rsidRDefault="00643EB5" w:rsidP="00B32057">
      <w:pPr>
        <w:rPr>
          <w:rFonts w:asciiTheme="majorHAnsi" w:hAnsiTheme="majorHAnsi" w:cstheme="minorHAnsi"/>
          <w:b/>
          <w:sz w:val="22"/>
          <w:szCs w:val="22"/>
        </w:rPr>
      </w:pPr>
      <w:r w:rsidRPr="007967C7">
        <w:rPr>
          <w:rFonts w:asciiTheme="majorHAnsi" w:hAnsiTheme="majorHAnsi" w:cstheme="minorHAnsi"/>
          <w:b/>
          <w:sz w:val="22"/>
          <w:szCs w:val="22"/>
        </w:rPr>
        <w:t>W</w:t>
      </w:r>
      <w:r w:rsidR="00B32057" w:rsidRPr="007967C7">
        <w:rPr>
          <w:rFonts w:asciiTheme="majorHAnsi" w:hAnsiTheme="majorHAnsi" w:cstheme="minorHAnsi"/>
          <w:b/>
          <w:sz w:val="22"/>
          <w:szCs w:val="22"/>
        </w:rPr>
        <w:t>ykonawca:</w:t>
      </w:r>
    </w:p>
    <w:p w14:paraId="4E9F7C56" w14:textId="77777777" w:rsidR="00B32057" w:rsidRPr="007967C7" w:rsidRDefault="00B32057" w:rsidP="00215A01">
      <w:pPr>
        <w:spacing w:before="120"/>
        <w:ind w:right="5954"/>
        <w:rPr>
          <w:rFonts w:asciiTheme="majorHAnsi" w:hAnsiTheme="majorHAnsi" w:cstheme="minorHAnsi"/>
        </w:rPr>
      </w:pPr>
      <w:r w:rsidRPr="007967C7">
        <w:rPr>
          <w:rFonts w:asciiTheme="majorHAnsi" w:hAnsiTheme="majorHAnsi" w:cstheme="minorHAnsi"/>
        </w:rPr>
        <w:t>……………………………………………</w:t>
      </w:r>
    </w:p>
    <w:p w14:paraId="5771D7B1" w14:textId="02F93A09" w:rsidR="00B32057" w:rsidRPr="007967C7" w:rsidRDefault="00B32057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  <w:r w:rsidRPr="007967C7">
        <w:rPr>
          <w:rFonts w:asciiTheme="majorHAnsi" w:hAnsiTheme="majorHAnsi" w:cstheme="minorHAnsi"/>
          <w:i/>
          <w:sz w:val="16"/>
          <w:szCs w:val="16"/>
        </w:rPr>
        <w:t>(pełna nazwa/firma, adres)</w:t>
      </w:r>
    </w:p>
    <w:p w14:paraId="456C8315" w14:textId="77777777" w:rsidR="00B32057" w:rsidRPr="007967C7" w:rsidRDefault="00B32057" w:rsidP="00B32057">
      <w:pPr>
        <w:rPr>
          <w:rFonts w:asciiTheme="majorHAnsi" w:hAnsiTheme="majorHAnsi" w:cstheme="minorHAnsi"/>
          <w:u w:val="single"/>
        </w:rPr>
      </w:pPr>
    </w:p>
    <w:p w14:paraId="6EED980A" w14:textId="77777777" w:rsidR="00B32057" w:rsidRPr="007967C7" w:rsidRDefault="00B32057" w:rsidP="00B32057">
      <w:pPr>
        <w:rPr>
          <w:rFonts w:asciiTheme="majorHAnsi" w:hAnsiTheme="majorHAnsi" w:cstheme="minorHAnsi"/>
          <w:u w:val="single"/>
        </w:rPr>
      </w:pPr>
      <w:r w:rsidRPr="007967C7">
        <w:rPr>
          <w:rFonts w:asciiTheme="majorHAnsi" w:hAnsiTheme="majorHAnsi" w:cstheme="minorHAnsi"/>
          <w:u w:val="single"/>
        </w:rPr>
        <w:t>reprezentowany przez:</w:t>
      </w:r>
    </w:p>
    <w:p w14:paraId="2BEEA88D" w14:textId="77777777" w:rsidR="00B32057" w:rsidRPr="007967C7" w:rsidRDefault="00B32057" w:rsidP="00215A01">
      <w:pPr>
        <w:spacing w:line="360" w:lineRule="auto"/>
        <w:ind w:right="5954"/>
        <w:rPr>
          <w:rFonts w:asciiTheme="majorHAnsi" w:hAnsiTheme="majorHAnsi" w:cstheme="minorHAnsi"/>
        </w:rPr>
      </w:pPr>
      <w:r w:rsidRPr="007967C7">
        <w:rPr>
          <w:rFonts w:asciiTheme="majorHAnsi" w:hAnsiTheme="majorHAnsi" w:cstheme="minorHAnsi"/>
        </w:rPr>
        <w:t>……………………………………………</w:t>
      </w:r>
    </w:p>
    <w:p w14:paraId="7DC4F8DE" w14:textId="77777777" w:rsidR="00B32057" w:rsidRPr="007967C7" w:rsidRDefault="00B32057" w:rsidP="00215A01">
      <w:pPr>
        <w:ind w:right="5954"/>
        <w:rPr>
          <w:rFonts w:asciiTheme="majorHAnsi" w:hAnsiTheme="majorHAnsi" w:cstheme="minorHAnsi"/>
        </w:rPr>
      </w:pPr>
      <w:r w:rsidRPr="007967C7">
        <w:rPr>
          <w:rFonts w:asciiTheme="majorHAnsi" w:hAnsiTheme="majorHAnsi" w:cstheme="minorHAnsi"/>
        </w:rPr>
        <w:t>……………………………………………</w:t>
      </w:r>
    </w:p>
    <w:p w14:paraId="18211F16" w14:textId="3D78520B" w:rsidR="009C7D5C" w:rsidRPr="007967C7" w:rsidRDefault="00B32057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  <w:r w:rsidRPr="007967C7">
        <w:rPr>
          <w:rFonts w:asciiTheme="majorHAnsi" w:hAnsiTheme="majorHAnsi" w:cstheme="minorHAnsi"/>
          <w:i/>
          <w:sz w:val="16"/>
          <w:szCs w:val="16"/>
        </w:rPr>
        <w:t>(imię, nazwisko, stanowisko/podstawa do reprezentacji)</w:t>
      </w:r>
    </w:p>
    <w:p w14:paraId="7B671AB3" w14:textId="77777777" w:rsidR="00DF777E" w:rsidRPr="007967C7" w:rsidRDefault="00DF777E" w:rsidP="00B35319">
      <w:pPr>
        <w:spacing w:after="120" w:line="276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bookmarkStart w:id="0" w:name="_Hlk66784500"/>
    </w:p>
    <w:p w14:paraId="4B645347" w14:textId="3F7B61E3" w:rsidR="00525A4E" w:rsidRPr="007967C7" w:rsidRDefault="006975BB" w:rsidP="00B35319">
      <w:pPr>
        <w:spacing w:after="120" w:line="276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7967C7">
        <w:rPr>
          <w:rFonts w:asciiTheme="majorHAnsi" w:hAnsiTheme="majorHAnsi" w:cstheme="minorHAnsi"/>
          <w:b/>
          <w:sz w:val="28"/>
          <w:szCs w:val="28"/>
          <w:u w:val="single"/>
        </w:rPr>
        <w:t xml:space="preserve">Oświadczenie </w:t>
      </w:r>
      <w:r w:rsidR="00525A4E" w:rsidRPr="007967C7">
        <w:rPr>
          <w:rFonts w:asciiTheme="majorHAnsi" w:hAnsiTheme="majorHAnsi" w:cstheme="minorHAnsi"/>
          <w:b/>
          <w:sz w:val="28"/>
          <w:szCs w:val="28"/>
          <w:u w:val="single"/>
        </w:rPr>
        <w:t xml:space="preserve">w sprawie przynależności do tej samej grupy kapitałowej </w:t>
      </w:r>
    </w:p>
    <w:p w14:paraId="5F1AF5EA" w14:textId="701F8C22" w:rsidR="006937C2" w:rsidRPr="007967C7" w:rsidRDefault="00525A4E" w:rsidP="00B35319">
      <w:pPr>
        <w:spacing w:after="12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7967C7">
        <w:rPr>
          <w:rFonts w:asciiTheme="majorHAnsi" w:hAnsiTheme="majorHAnsi" w:cstheme="minorHAnsi"/>
          <w:sz w:val="24"/>
          <w:szCs w:val="24"/>
        </w:rPr>
        <w:t xml:space="preserve">w zakresie art. 108 ust. 1 pkt </w:t>
      </w:r>
      <w:r w:rsidR="00FB1DAF" w:rsidRPr="007967C7">
        <w:rPr>
          <w:rFonts w:asciiTheme="majorHAnsi" w:hAnsiTheme="majorHAnsi" w:cstheme="minorHAnsi"/>
          <w:sz w:val="24"/>
          <w:szCs w:val="24"/>
        </w:rPr>
        <w:t xml:space="preserve">5 </w:t>
      </w:r>
      <w:r w:rsidRPr="007967C7">
        <w:rPr>
          <w:rFonts w:asciiTheme="majorHAnsi" w:hAnsiTheme="majorHAnsi" w:cstheme="minorHAnsi"/>
          <w:sz w:val="24"/>
          <w:szCs w:val="24"/>
        </w:rPr>
        <w:t xml:space="preserve">ustawy z dnia 11 września 2019 r. Prawo zamówień publicznych </w:t>
      </w:r>
    </w:p>
    <w:bookmarkEnd w:id="0"/>
    <w:p w14:paraId="20643FB9" w14:textId="77777777" w:rsidR="00525A4E" w:rsidRPr="007967C7" w:rsidRDefault="00525A4E" w:rsidP="00252852">
      <w:pPr>
        <w:jc w:val="center"/>
        <w:rPr>
          <w:rFonts w:asciiTheme="majorHAnsi" w:hAnsiTheme="majorHAnsi" w:cstheme="minorHAnsi"/>
          <w:sz w:val="22"/>
          <w:szCs w:val="24"/>
        </w:rPr>
      </w:pPr>
    </w:p>
    <w:p w14:paraId="41B444DD" w14:textId="77777777" w:rsidR="00FB1DAF" w:rsidRPr="007967C7" w:rsidRDefault="00FB1DAF" w:rsidP="00252852">
      <w:pPr>
        <w:jc w:val="center"/>
        <w:rPr>
          <w:rFonts w:asciiTheme="majorHAnsi" w:hAnsiTheme="majorHAnsi" w:cstheme="minorHAnsi"/>
          <w:sz w:val="22"/>
          <w:szCs w:val="24"/>
        </w:rPr>
      </w:pPr>
    </w:p>
    <w:p w14:paraId="3F8405FD" w14:textId="44767934" w:rsidR="008117BE" w:rsidRPr="007967C7" w:rsidRDefault="00252852" w:rsidP="00FB1DAF">
      <w:pPr>
        <w:jc w:val="center"/>
        <w:rPr>
          <w:rFonts w:asciiTheme="majorHAnsi" w:hAnsiTheme="majorHAnsi" w:cstheme="minorHAnsi"/>
          <w:sz w:val="22"/>
          <w:szCs w:val="24"/>
        </w:rPr>
      </w:pPr>
      <w:r w:rsidRPr="007967C7">
        <w:rPr>
          <w:rFonts w:asciiTheme="majorHAnsi" w:hAnsiTheme="majorHAnsi" w:cstheme="minorHAnsi"/>
          <w:sz w:val="22"/>
          <w:szCs w:val="24"/>
        </w:rPr>
        <w:t>Na potrzeby postępowania o udzielenie zamówienia publicznego pn.</w:t>
      </w:r>
      <w:r w:rsidR="0020191F" w:rsidRPr="007967C7">
        <w:rPr>
          <w:rFonts w:asciiTheme="majorHAnsi" w:hAnsiTheme="majorHAnsi" w:cstheme="minorHAnsi"/>
          <w:sz w:val="22"/>
          <w:szCs w:val="24"/>
        </w:rPr>
        <w:t>:</w:t>
      </w:r>
    </w:p>
    <w:p w14:paraId="24AF8351" w14:textId="77777777" w:rsidR="00EE2953" w:rsidRPr="00EE2953" w:rsidRDefault="00EE2953" w:rsidP="00EE2953">
      <w:pPr>
        <w:jc w:val="center"/>
        <w:rPr>
          <w:rFonts w:asciiTheme="majorHAnsi" w:hAnsiTheme="majorHAnsi" w:cs="Calibri Light"/>
          <w:b/>
          <w:bCs/>
          <w:iCs/>
          <w:sz w:val="24"/>
          <w:szCs w:val="24"/>
        </w:rPr>
      </w:pPr>
      <w:bookmarkStart w:id="1" w:name="_Hlk80785959"/>
      <w:r w:rsidRPr="00EE2953">
        <w:rPr>
          <w:rFonts w:asciiTheme="majorHAnsi" w:hAnsiTheme="majorHAnsi" w:cs="Calibri Light"/>
          <w:b/>
          <w:bCs/>
          <w:iCs/>
          <w:sz w:val="24"/>
          <w:szCs w:val="24"/>
        </w:rPr>
        <w:t xml:space="preserve">„Zakup wraz z dostawą kombajnu zbożowego do </w:t>
      </w:r>
      <w:bookmarkEnd w:id="1"/>
      <w:r w:rsidRPr="00EE2953">
        <w:rPr>
          <w:rFonts w:asciiTheme="majorHAnsi" w:hAnsiTheme="majorHAnsi" w:cs="Calibri Light"/>
          <w:b/>
          <w:bCs/>
          <w:iCs/>
          <w:sz w:val="24"/>
          <w:szCs w:val="24"/>
        </w:rPr>
        <w:t>Zakładu Doświadczalnego w Grodkowicach”</w:t>
      </w:r>
    </w:p>
    <w:p w14:paraId="134C3F2A" w14:textId="7336B09A" w:rsidR="00252852" w:rsidRPr="007967C7" w:rsidRDefault="00252852" w:rsidP="00252852">
      <w:pPr>
        <w:jc w:val="center"/>
        <w:rPr>
          <w:rFonts w:asciiTheme="majorHAnsi" w:hAnsiTheme="majorHAnsi" w:cstheme="minorHAnsi"/>
          <w:sz w:val="22"/>
          <w:szCs w:val="24"/>
        </w:rPr>
      </w:pPr>
      <w:r w:rsidRPr="007967C7">
        <w:rPr>
          <w:rFonts w:asciiTheme="majorHAnsi" w:hAnsiTheme="majorHAnsi" w:cstheme="minorHAnsi"/>
          <w:sz w:val="22"/>
          <w:szCs w:val="24"/>
        </w:rPr>
        <w:t xml:space="preserve">prowadzonego przez </w:t>
      </w:r>
      <w:r w:rsidR="007967C7">
        <w:rPr>
          <w:rFonts w:asciiTheme="majorHAnsi" w:hAnsiTheme="majorHAnsi" w:cstheme="minorHAnsi"/>
          <w:sz w:val="22"/>
          <w:szCs w:val="24"/>
        </w:rPr>
        <w:t>Instytut Hodowli i Aklimatyzacji Roślin -Państwowy Instytut Badawczy Zakład Doświadczalny Grodkowice</w:t>
      </w:r>
      <w:r w:rsidRPr="007967C7">
        <w:rPr>
          <w:rFonts w:asciiTheme="majorHAnsi" w:hAnsiTheme="majorHAnsi" w:cstheme="minorHAnsi"/>
          <w:sz w:val="22"/>
          <w:szCs w:val="24"/>
        </w:rPr>
        <w:t xml:space="preserve"> oświadczam, co następuje:</w:t>
      </w:r>
    </w:p>
    <w:p w14:paraId="6F1FDA77" w14:textId="77777777" w:rsidR="00252852" w:rsidRPr="007967C7" w:rsidRDefault="00252852" w:rsidP="00252852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14:paraId="3BC29EF0" w14:textId="77777777" w:rsidR="00FB1DAF" w:rsidRPr="007967C7" w:rsidRDefault="00FB1DAF" w:rsidP="00CB1AD7">
      <w:pPr>
        <w:shd w:val="clear" w:color="auto" w:fill="BFBFBF"/>
        <w:spacing w:line="360" w:lineRule="auto"/>
        <w:jc w:val="center"/>
        <w:rPr>
          <w:rFonts w:asciiTheme="majorHAnsi" w:hAnsiTheme="majorHAnsi" w:cstheme="minorHAnsi"/>
          <w:b/>
          <w:sz w:val="8"/>
          <w:szCs w:val="8"/>
        </w:rPr>
      </w:pPr>
    </w:p>
    <w:p w14:paraId="340CE784" w14:textId="14CDC94E" w:rsidR="00252852" w:rsidRPr="007967C7" w:rsidRDefault="00252852" w:rsidP="00CB1AD7">
      <w:pPr>
        <w:shd w:val="clear" w:color="auto" w:fill="BFBFBF"/>
        <w:spacing w:line="360" w:lineRule="auto"/>
        <w:jc w:val="center"/>
        <w:rPr>
          <w:rFonts w:asciiTheme="majorHAnsi" w:hAnsiTheme="majorHAnsi" w:cstheme="minorHAnsi"/>
          <w:b/>
          <w:sz w:val="22"/>
          <w:szCs w:val="24"/>
        </w:rPr>
      </w:pPr>
      <w:r w:rsidRPr="007967C7">
        <w:rPr>
          <w:rFonts w:asciiTheme="majorHAnsi" w:hAnsiTheme="majorHAnsi" w:cstheme="minorHAnsi"/>
          <w:b/>
          <w:sz w:val="22"/>
          <w:szCs w:val="24"/>
        </w:rPr>
        <w:t>OŚWIADCZENI</w:t>
      </w:r>
      <w:r w:rsidR="000321C4" w:rsidRPr="007967C7">
        <w:rPr>
          <w:rFonts w:asciiTheme="majorHAnsi" w:hAnsiTheme="majorHAnsi" w:cstheme="minorHAnsi"/>
          <w:b/>
          <w:sz w:val="22"/>
          <w:szCs w:val="24"/>
        </w:rPr>
        <w:t>E</w:t>
      </w:r>
      <w:r w:rsidRPr="007967C7">
        <w:rPr>
          <w:rFonts w:asciiTheme="majorHAnsi" w:hAnsiTheme="majorHAnsi" w:cstheme="minorHAnsi"/>
          <w:b/>
          <w:sz w:val="22"/>
          <w:szCs w:val="24"/>
        </w:rPr>
        <w:t xml:space="preserve"> WYKONAWCY:</w:t>
      </w:r>
    </w:p>
    <w:p w14:paraId="35280977" w14:textId="77777777" w:rsidR="00B95B57" w:rsidRPr="007967C7" w:rsidRDefault="00B95B57" w:rsidP="00252852">
      <w:pPr>
        <w:jc w:val="both"/>
        <w:rPr>
          <w:rFonts w:asciiTheme="majorHAnsi" w:hAnsiTheme="majorHAnsi"/>
          <w:i/>
          <w:sz w:val="16"/>
          <w:szCs w:val="16"/>
        </w:rPr>
      </w:pPr>
    </w:p>
    <w:p w14:paraId="1F6AA157" w14:textId="77777777" w:rsidR="00F259C5" w:rsidRPr="007967C7" w:rsidRDefault="00F259C5" w:rsidP="00F259C5">
      <w:pPr>
        <w:spacing w:line="360" w:lineRule="auto"/>
        <w:jc w:val="both"/>
        <w:rPr>
          <w:rFonts w:asciiTheme="majorHAnsi" w:hAnsiTheme="majorHAnsi" w:cstheme="minorHAnsi"/>
          <w:bCs/>
          <w:spacing w:val="20"/>
          <w:sz w:val="22"/>
          <w:szCs w:val="22"/>
        </w:rPr>
      </w:pPr>
      <w:r w:rsidRPr="007967C7">
        <w:rPr>
          <w:rFonts w:asciiTheme="majorHAnsi" w:hAnsiTheme="majorHAnsi" w:cstheme="minorHAnsi"/>
          <w:bCs/>
          <w:spacing w:val="20"/>
          <w:sz w:val="22"/>
          <w:szCs w:val="22"/>
        </w:rPr>
        <w:t>oświadczam, że:</w:t>
      </w:r>
    </w:p>
    <w:p w14:paraId="244962A9" w14:textId="628A25F6" w:rsidR="00420C85" w:rsidRPr="007967C7" w:rsidRDefault="00420C85" w:rsidP="00420C8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bCs/>
          <w:iCs/>
          <w:sz w:val="22"/>
          <w:szCs w:val="22"/>
        </w:rPr>
      </w:pPr>
      <w:r w:rsidRPr="007967C7">
        <w:rPr>
          <w:rFonts w:asciiTheme="majorHAnsi" w:hAnsiTheme="majorHAnsi" w:cstheme="minorHAnsi"/>
          <w:bCs/>
          <w:sz w:val="22"/>
          <w:szCs w:val="22"/>
        </w:rPr>
        <w:t>*</w:t>
      </w:r>
      <w:r w:rsidR="00F259C5" w:rsidRPr="007967C7">
        <w:rPr>
          <w:rFonts w:asciiTheme="majorHAnsi" w:hAnsiTheme="majorHAnsi" w:cstheme="minorHAnsi"/>
          <w:b/>
          <w:bCs/>
          <w:sz w:val="22"/>
          <w:szCs w:val="22"/>
        </w:rPr>
        <w:t>nie należę/</w:t>
      </w:r>
      <w:proofErr w:type="spellStart"/>
      <w:r w:rsidR="00F259C5" w:rsidRPr="007967C7">
        <w:rPr>
          <w:rFonts w:asciiTheme="majorHAnsi" w:hAnsiTheme="majorHAnsi" w:cstheme="minorHAnsi"/>
          <w:b/>
          <w:bCs/>
          <w:sz w:val="22"/>
          <w:szCs w:val="22"/>
        </w:rPr>
        <w:t>żymy</w:t>
      </w:r>
      <w:proofErr w:type="spellEnd"/>
      <w:r w:rsidR="00F259C5" w:rsidRPr="007967C7">
        <w:rPr>
          <w:rFonts w:asciiTheme="majorHAnsi" w:hAnsiTheme="majorHAnsi" w:cstheme="minorHAnsi"/>
          <w:b/>
          <w:bCs/>
          <w:sz w:val="22"/>
          <w:szCs w:val="22"/>
        </w:rPr>
        <w:t xml:space="preserve"> do tej samej grupy kapitałowej</w:t>
      </w:r>
      <w:r w:rsidR="00F259C5" w:rsidRPr="007967C7">
        <w:rPr>
          <w:rFonts w:asciiTheme="majorHAnsi" w:hAnsiTheme="majorHAnsi" w:cstheme="minorHAnsi"/>
          <w:bCs/>
          <w:sz w:val="22"/>
          <w:szCs w:val="22"/>
        </w:rPr>
        <w:t xml:space="preserve"> w rozumieniu </w:t>
      </w:r>
      <w:r w:rsidRPr="007967C7">
        <w:rPr>
          <w:rFonts w:asciiTheme="majorHAnsi" w:hAnsiTheme="majorHAnsi" w:cstheme="minorHAnsi"/>
          <w:bCs/>
          <w:iCs/>
          <w:sz w:val="22"/>
          <w:szCs w:val="22"/>
        </w:rPr>
        <w:t xml:space="preserve">ustawy z dnia 16 lutego 2007 </w:t>
      </w:r>
      <w:r w:rsidR="00F259C5" w:rsidRPr="007967C7">
        <w:rPr>
          <w:rFonts w:asciiTheme="majorHAnsi" w:hAnsiTheme="majorHAnsi" w:cstheme="minorHAnsi"/>
          <w:bCs/>
          <w:iCs/>
          <w:sz w:val="22"/>
          <w:szCs w:val="22"/>
        </w:rPr>
        <w:t xml:space="preserve">r. </w:t>
      </w:r>
      <w:r w:rsidR="00FB1DAF" w:rsidRPr="007967C7">
        <w:rPr>
          <w:rFonts w:asciiTheme="majorHAnsi" w:hAnsiTheme="majorHAnsi" w:cstheme="minorHAnsi"/>
          <w:bCs/>
          <w:iCs/>
          <w:sz w:val="22"/>
          <w:szCs w:val="22"/>
        </w:rPr>
        <w:br/>
      </w:r>
      <w:r w:rsidR="00F259C5" w:rsidRPr="007967C7">
        <w:rPr>
          <w:rFonts w:asciiTheme="majorHAnsi" w:hAnsiTheme="majorHAnsi" w:cstheme="minorHAnsi"/>
          <w:bCs/>
          <w:iCs/>
          <w:sz w:val="22"/>
          <w:szCs w:val="22"/>
        </w:rPr>
        <w:t>o ochronie konkurencji i konsumentów (</w:t>
      </w:r>
      <w:proofErr w:type="spellStart"/>
      <w:r w:rsidR="00F259C5" w:rsidRPr="007967C7">
        <w:rPr>
          <w:rFonts w:asciiTheme="majorHAnsi" w:hAnsiTheme="majorHAnsi" w:cstheme="minorHAnsi"/>
          <w:bCs/>
          <w:sz w:val="22"/>
          <w:szCs w:val="22"/>
        </w:rPr>
        <w:t>t.j</w:t>
      </w:r>
      <w:proofErr w:type="spellEnd"/>
      <w:r w:rsidR="00F259C5" w:rsidRPr="007967C7">
        <w:rPr>
          <w:rFonts w:asciiTheme="majorHAnsi" w:hAnsiTheme="majorHAnsi" w:cstheme="minorHAnsi"/>
          <w:bCs/>
          <w:sz w:val="22"/>
          <w:szCs w:val="22"/>
        </w:rPr>
        <w:t>. Dz</w:t>
      </w:r>
      <w:r w:rsidR="00FB1DAF" w:rsidRPr="007967C7">
        <w:rPr>
          <w:rFonts w:asciiTheme="majorHAnsi" w:hAnsiTheme="majorHAnsi" w:cstheme="minorHAnsi"/>
          <w:bCs/>
          <w:sz w:val="22"/>
          <w:szCs w:val="22"/>
        </w:rPr>
        <w:t>. U. z 2020 r. poz. 1076, 1086)</w:t>
      </w:r>
      <w:r w:rsidR="00F259C5" w:rsidRPr="007967C7">
        <w:rPr>
          <w:rFonts w:asciiTheme="majorHAnsi" w:hAnsiTheme="majorHAnsi" w:cstheme="minorHAnsi"/>
          <w:bCs/>
          <w:sz w:val="22"/>
          <w:szCs w:val="22"/>
        </w:rPr>
        <w:t xml:space="preserve"> z innym wykonawcą, który złożył odrębną ofertę w postępowaniu,</w:t>
      </w:r>
      <w:r w:rsidR="00F259C5" w:rsidRPr="007967C7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14:paraId="69A31119" w14:textId="77777777" w:rsidR="00420C85" w:rsidRPr="007967C7" w:rsidRDefault="00420C85" w:rsidP="00420C85">
      <w:pPr>
        <w:pStyle w:val="Akapitzlist"/>
        <w:ind w:left="780"/>
        <w:jc w:val="both"/>
        <w:rPr>
          <w:rFonts w:asciiTheme="majorHAnsi" w:hAnsiTheme="majorHAnsi" w:cstheme="minorHAnsi"/>
          <w:bCs/>
          <w:iCs/>
          <w:sz w:val="22"/>
          <w:szCs w:val="22"/>
        </w:rPr>
      </w:pPr>
    </w:p>
    <w:p w14:paraId="4A26911E" w14:textId="4EF5399E" w:rsidR="00F259C5" w:rsidRPr="007967C7" w:rsidRDefault="00420C85" w:rsidP="00420C8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bCs/>
          <w:iCs/>
          <w:sz w:val="22"/>
          <w:szCs w:val="22"/>
        </w:rPr>
      </w:pPr>
      <w:r w:rsidRPr="007967C7">
        <w:rPr>
          <w:rFonts w:asciiTheme="majorHAnsi" w:hAnsiTheme="majorHAnsi" w:cstheme="minorHAnsi"/>
          <w:bCs/>
          <w:spacing w:val="20"/>
          <w:sz w:val="22"/>
          <w:szCs w:val="22"/>
        </w:rPr>
        <w:t>*</w:t>
      </w:r>
      <w:r w:rsidR="00F259C5" w:rsidRPr="007967C7">
        <w:rPr>
          <w:rFonts w:asciiTheme="majorHAnsi" w:hAnsiTheme="majorHAnsi" w:cstheme="minorHAnsi"/>
          <w:b/>
          <w:bCs/>
          <w:spacing w:val="20"/>
          <w:sz w:val="22"/>
          <w:szCs w:val="22"/>
        </w:rPr>
        <w:t>należę</w:t>
      </w:r>
      <w:r w:rsidR="007153C1" w:rsidRPr="007967C7">
        <w:rPr>
          <w:rFonts w:asciiTheme="majorHAnsi" w:hAnsiTheme="majorHAnsi" w:cstheme="minorHAnsi"/>
          <w:b/>
          <w:bCs/>
          <w:spacing w:val="20"/>
          <w:sz w:val="22"/>
          <w:szCs w:val="22"/>
        </w:rPr>
        <w:t>/</w:t>
      </w:r>
      <w:proofErr w:type="spellStart"/>
      <w:r w:rsidR="007153C1" w:rsidRPr="007967C7">
        <w:rPr>
          <w:rFonts w:asciiTheme="majorHAnsi" w:hAnsiTheme="majorHAnsi" w:cstheme="minorHAnsi"/>
          <w:b/>
          <w:bCs/>
          <w:spacing w:val="20"/>
          <w:sz w:val="22"/>
          <w:szCs w:val="22"/>
        </w:rPr>
        <w:t>żymy</w:t>
      </w:r>
      <w:proofErr w:type="spellEnd"/>
      <w:r w:rsidR="00F259C5" w:rsidRPr="007967C7">
        <w:rPr>
          <w:rFonts w:asciiTheme="majorHAnsi" w:hAnsiTheme="majorHAnsi" w:cstheme="minorHAnsi"/>
          <w:bCs/>
          <w:spacing w:val="20"/>
          <w:sz w:val="22"/>
          <w:szCs w:val="22"/>
        </w:rPr>
        <w:t xml:space="preserve"> </w:t>
      </w:r>
      <w:r w:rsidR="00F259C5" w:rsidRPr="007967C7">
        <w:rPr>
          <w:rFonts w:asciiTheme="majorHAnsi" w:hAnsiTheme="majorHAnsi" w:cstheme="minorHAnsi"/>
          <w:b/>
          <w:bCs/>
          <w:sz w:val="22"/>
          <w:szCs w:val="22"/>
        </w:rPr>
        <w:t>do tej samej grupy kapitałowej</w:t>
      </w:r>
      <w:r w:rsidR="00F259C5" w:rsidRPr="007967C7">
        <w:rPr>
          <w:rFonts w:asciiTheme="majorHAnsi" w:hAnsiTheme="majorHAnsi" w:cstheme="minorHAnsi"/>
          <w:bCs/>
          <w:sz w:val="22"/>
          <w:szCs w:val="22"/>
        </w:rPr>
        <w:t xml:space="preserve"> w rozumieniu </w:t>
      </w:r>
      <w:r w:rsidR="00FB1DAF" w:rsidRPr="007967C7">
        <w:rPr>
          <w:rFonts w:asciiTheme="majorHAnsi" w:hAnsiTheme="majorHAnsi" w:cstheme="minorHAnsi"/>
          <w:bCs/>
          <w:iCs/>
          <w:sz w:val="22"/>
          <w:szCs w:val="22"/>
        </w:rPr>
        <w:t xml:space="preserve">ustawy z dnia 16 lutego </w:t>
      </w:r>
      <w:r w:rsidR="00F259C5" w:rsidRPr="007967C7">
        <w:rPr>
          <w:rFonts w:asciiTheme="majorHAnsi" w:hAnsiTheme="majorHAnsi" w:cstheme="minorHAnsi"/>
          <w:bCs/>
          <w:iCs/>
          <w:sz w:val="22"/>
          <w:szCs w:val="22"/>
        </w:rPr>
        <w:t xml:space="preserve">2007 r. </w:t>
      </w:r>
      <w:r w:rsidR="00FB1DAF" w:rsidRPr="007967C7">
        <w:rPr>
          <w:rFonts w:asciiTheme="majorHAnsi" w:hAnsiTheme="majorHAnsi" w:cstheme="minorHAnsi"/>
          <w:bCs/>
          <w:iCs/>
          <w:sz w:val="22"/>
          <w:szCs w:val="22"/>
        </w:rPr>
        <w:br/>
      </w:r>
      <w:r w:rsidR="00F259C5" w:rsidRPr="007967C7">
        <w:rPr>
          <w:rFonts w:asciiTheme="majorHAnsi" w:hAnsiTheme="majorHAnsi" w:cstheme="minorHAnsi"/>
          <w:bCs/>
          <w:iCs/>
          <w:sz w:val="22"/>
          <w:szCs w:val="22"/>
        </w:rPr>
        <w:t>o ochronie konkurencji i konsumentów (</w:t>
      </w:r>
      <w:proofErr w:type="spellStart"/>
      <w:r w:rsidR="00F259C5" w:rsidRPr="007967C7">
        <w:rPr>
          <w:rFonts w:asciiTheme="majorHAnsi" w:hAnsiTheme="majorHAnsi" w:cstheme="minorHAnsi"/>
          <w:bCs/>
          <w:sz w:val="22"/>
          <w:szCs w:val="22"/>
        </w:rPr>
        <w:t>t.j</w:t>
      </w:r>
      <w:proofErr w:type="spellEnd"/>
      <w:r w:rsidR="00F259C5" w:rsidRPr="007967C7">
        <w:rPr>
          <w:rFonts w:asciiTheme="majorHAnsi" w:hAnsiTheme="majorHAnsi" w:cstheme="minorHAnsi"/>
          <w:bCs/>
          <w:sz w:val="22"/>
          <w:szCs w:val="22"/>
        </w:rPr>
        <w:t>. Dz. U. z 2020 r. poz. 1076, 1086</w:t>
      </w:r>
      <w:r w:rsidR="00F259C5" w:rsidRPr="007967C7">
        <w:rPr>
          <w:rFonts w:asciiTheme="majorHAnsi" w:hAnsiTheme="majorHAnsi" w:cstheme="minorHAnsi"/>
          <w:bCs/>
          <w:iCs/>
          <w:sz w:val="22"/>
          <w:szCs w:val="22"/>
        </w:rPr>
        <w:t>)</w:t>
      </w:r>
      <w:r w:rsidR="00F259C5" w:rsidRPr="007967C7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7153C1" w:rsidRPr="007967C7">
        <w:rPr>
          <w:rFonts w:asciiTheme="majorHAnsi" w:hAnsiTheme="majorHAnsi" w:cstheme="minorHAnsi"/>
          <w:bCs/>
          <w:sz w:val="22"/>
          <w:szCs w:val="22"/>
        </w:rPr>
        <w:t>z innym wykonawcą, któr</w:t>
      </w:r>
      <w:r w:rsidR="00153F7B" w:rsidRPr="007967C7">
        <w:rPr>
          <w:rFonts w:asciiTheme="majorHAnsi" w:hAnsiTheme="majorHAnsi" w:cstheme="minorHAnsi"/>
          <w:bCs/>
          <w:sz w:val="22"/>
          <w:szCs w:val="22"/>
        </w:rPr>
        <w:t>y</w:t>
      </w:r>
      <w:r w:rsidR="007153C1" w:rsidRPr="007967C7">
        <w:rPr>
          <w:rFonts w:asciiTheme="majorHAnsi" w:hAnsiTheme="majorHAnsi" w:cstheme="minorHAnsi"/>
          <w:bCs/>
          <w:sz w:val="22"/>
          <w:szCs w:val="22"/>
        </w:rPr>
        <w:t xml:space="preserve"> złoży</w:t>
      </w:r>
      <w:r w:rsidR="00153F7B" w:rsidRPr="007967C7">
        <w:rPr>
          <w:rFonts w:asciiTheme="majorHAnsi" w:hAnsiTheme="majorHAnsi" w:cstheme="minorHAnsi"/>
          <w:bCs/>
          <w:sz w:val="22"/>
          <w:szCs w:val="22"/>
        </w:rPr>
        <w:t>ł</w:t>
      </w:r>
      <w:r w:rsidR="007153C1" w:rsidRPr="007967C7">
        <w:rPr>
          <w:rFonts w:asciiTheme="majorHAnsi" w:hAnsiTheme="majorHAnsi" w:cstheme="minorHAnsi"/>
          <w:bCs/>
          <w:sz w:val="22"/>
          <w:szCs w:val="22"/>
        </w:rPr>
        <w:t xml:space="preserve"> ofertę w przedmiotowym postępowaniu**</w:t>
      </w:r>
      <w:r w:rsidR="00153F7B" w:rsidRPr="007967C7">
        <w:rPr>
          <w:rFonts w:asciiTheme="majorHAnsi" w:hAnsiTheme="majorHAnsi" w:cstheme="minorHAnsi"/>
          <w:bCs/>
          <w:sz w:val="22"/>
          <w:szCs w:val="22"/>
        </w:rPr>
        <w:t>:</w:t>
      </w:r>
    </w:p>
    <w:p w14:paraId="449A01EB" w14:textId="77777777" w:rsidR="00F259C5" w:rsidRPr="007967C7" w:rsidRDefault="00F259C5" w:rsidP="00F259C5">
      <w:pPr>
        <w:ind w:left="567" w:hanging="567"/>
        <w:jc w:val="both"/>
        <w:rPr>
          <w:rFonts w:asciiTheme="majorHAnsi" w:hAnsiTheme="majorHAnsi" w:cstheme="minorHAnsi"/>
          <w:i/>
          <w:sz w:val="22"/>
          <w:szCs w:val="22"/>
        </w:rPr>
      </w:pPr>
    </w:p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F259C5" w:rsidRPr="007967C7" w14:paraId="1677212F" w14:textId="77777777" w:rsidTr="005705AE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5BED" w14:textId="77777777" w:rsidR="00F259C5" w:rsidRPr="007967C7" w:rsidRDefault="00F259C5" w:rsidP="00F259C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7967C7">
              <w:rPr>
                <w:rFonts w:asciiTheme="majorHAnsi" w:hAnsiTheme="majorHAnsi" w:cstheme="minorHAnsi"/>
                <w:b/>
                <w:bCs/>
                <w:spacing w:val="20"/>
                <w:sz w:val="22"/>
                <w:szCs w:val="22"/>
              </w:rPr>
              <w:tab/>
            </w:r>
            <w:r w:rsidRPr="007967C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7ED8" w14:textId="2A51AC15" w:rsidR="00F259C5" w:rsidRPr="007967C7" w:rsidRDefault="00F259C5" w:rsidP="00F259C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7967C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="00643EB5" w:rsidRPr="007967C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7967C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ykonawcy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05F3" w14:textId="2A435800" w:rsidR="00F259C5" w:rsidRPr="007967C7" w:rsidRDefault="00F259C5" w:rsidP="00F259C5">
            <w:pPr>
              <w:autoSpaceDE w:val="0"/>
              <w:autoSpaceDN w:val="0"/>
              <w:adjustRightInd w:val="0"/>
              <w:ind w:left="93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7967C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 xml:space="preserve">Adres </w:t>
            </w:r>
            <w:r w:rsidR="00643EB5" w:rsidRPr="007967C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7967C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ykonawcy</w:t>
            </w:r>
          </w:p>
        </w:tc>
      </w:tr>
      <w:tr w:rsidR="00F259C5" w:rsidRPr="007967C7" w14:paraId="7A5D717E" w14:textId="77777777" w:rsidTr="005705AE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CBF" w14:textId="77777777" w:rsidR="00F259C5" w:rsidRPr="007967C7" w:rsidRDefault="00F259C5" w:rsidP="00F259C5">
            <w:pPr>
              <w:autoSpaceDE w:val="0"/>
              <w:autoSpaceDN w:val="0"/>
              <w:adjustRightInd w:val="0"/>
              <w:spacing w:line="274" w:lineRule="exact"/>
              <w:ind w:left="243" w:hanging="1800"/>
              <w:rPr>
                <w:rFonts w:asciiTheme="majorHAnsi" w:hAnsiTheme="majorHAnsi" w:cs="Segoe UI"/>
                <w:color w:val="000000"/>
              </w:rPr>
            </w:pPr>
            <w:r w:rsidRPr="007967C7">
              <w:rPr>
                <w:rFonts w:asciiTheme="majorHAnsi" w:hAnsiTheme="majorHAnsi" w:cs="Segoe UI"/>
                <w:color w:val="000000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DFD4" w14:textId="77777777" w:rsidR="00F259C5" w:rsidRPr="007967C7" w:rsidRDefault="00F259C5" w:rsidP="00F259C5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</w:p>
          <w:p w14:paraId="31B885FC" w14:textId="77777777" w:rsidR="00F259C5" w:rsidRPr="007967C7" w:rsidRDefault="00F259C5" w:rsidP="00F259C5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D058" w14:textId="77777777" w:rsidR="00F259C5" w:rsidRPr="007967C7" w:rsidRDefault="00F259C5" w:rsidP="00F259C5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259C5" w:rsidRPr="007967C7" w14:paraId="44072BDE" w14:textId="77777777" w:rsidTr="005705AE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F172" w14:textId="77777777" w:rsidR="00F259C5" w:rsidRPr="007967C7" w:rsidRDefault="00F259C5" w:rsidP="00F259C5">
            <w:pPr>
              <w:autoSpaceDE w:val="0"/>
              <w:autoSpaceDN w:val="0"/>
              <w:adjustRightInd w:val="0"/>
              <w:spacing w:line="274" w:lineRule="exact"/>
              <w:ind w:left="234" w:hanging="1800"/>
              <w:rPr>
                <w:rFonts w:asciiTheme="majorHAnsi" w:hAnsiTheme="majorHAnsi" w:cs="Segoe UI"/>
                <w:color w:val="000000"/>
              </w:rPr>
            </w:pPr>
            <w:r w:rsidRPr="007967C7">
              <w:rPr>
                <w:rFonts w:asciiTheme="majorHAnsi" w:hAnsiTheme="majorHAnsi" w:cs="Segoe UI"/>
                <w:color w:val="000000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9A3A" w14:textId="77777777" w:rsidR="00F259C5" w:rsidRPr="007967C7" w:rsidRDefault="00F259C5" w:rsidP="00F259C5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</w:p>
          <w:p w14:paraId="656767A1" w14:textId="77777777" w:rsidR="00F259C5" w:rsidRPr="007967C7" w:rsidRDefault="00F259C5" w:rsidP="00F259C5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6D0B" w14:textId="77777777" w:rsidR="00F259C5" w:rsidRPr="007967C7" w:rsidRDefault="00F259C5" w:rsidP="00F259C5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46A63EFE" w14:textId="77777777" w:rsidR="00336D37" w:rsidRPr="007967C7" w:rsidRDefault="00336D3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03727BBE" w14:textId="645F5FDD" w:rsidR="00B95B57" w:rsidRPr="007967C7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6AC26F22" w14:textId="77777777" w:rsidR="00B95B57" w:rsidRPr="007967C7" w:rsidRDefault="00B95B57" w:rsidP="00252852">
      <w:pPr>
        <w:jc w:val="both"/>
        <w:rPr>
          <w:rFonts w:asciiTheme="majorHAnsi" w:hAnsiTheme="majorHAnsi" w:cstheme="minorHAnsi"/>
          <w:iCs/>
          <w:sz w:val="16"/>
          <w:szCs w:val="16"/>
        </w:rPr>
      </w:pPr>
    </w:p>
    <w:p w14:paraId="402E6B08" w14:textId="77777777" w:rsidR="00B95B57" w:rsidRPr="007967C7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550ADB2C" w14:textId="7344A77F" w:rsidR="009753CA" w:rsidRPr="007967C7" w:rsidRDefault="009753CA" w:rsidP="009753CA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7967C7">
        <w:rPr>
          <w:rFonts w:asciiTheme="majorHAnsi" w:hAnsiTheme="majorHAnsi" w:cstheme="minorHAnsi"/>
          <w:i/>
        </w:rPr>
        <w:t xml:space="preserve">Oświadczenie składane </w:t>
      </w:r>
      <w:r w:rsidRPr="007967C7">
        <w:rPr>
          <w:rFonts w:asciiTheme="majorHAnsi" w:hAnsiTheme="majorHAnsi" w:cstheme="minorHAnsi"/>
          <w:bCs/>
          <w:i/>
        </w:rPr>
        <w:t>na wezwanie</w:t>
      </w:r>
      <w:r w:rsidRPr="007967C7">
        <w:rPr>
          <w:rFonts w:asciiTheme="majorHAnsi" w:hAnsiTheme="majorHAnsi" w:cstheme="minorHAnsi"/>
          <w:i/>
        </w:rPr>
        <w:t xml:space="preserve"> </w:t>
      </w:r>
      <w:r w:rsidR="00643EB5" w:rsidRPr="007967C7">
        <w:rPr>
          <w:rFonts w:asciiTheme="majorHAnsi" w:hAnsiTheme="majorHAnsi" w:cstheme="minorHAnsi"/>
          <w:i/>
        </w:rPr>
        <w:t>z</w:t>
      </w:r>
      <w:r w:rsidRPr="007967C7">
        <w:rPr>
          <w:rFonts w:asciiTheme="majorHAnsi" w:hAnsiTheme="majorHAnsi" w:cstheme="minorHAnsi"/>
          <w:i/>
        </w:rPr>
        <w:t xml:space="preserve">amawiającego na podstawie art. </w:t>
      </w:r>
      <w:r w:rsidR="00DF777E" w:rsidRPr="007967C7">
        <w:rPr>
          <w:rFonts w:asciiTheme="majorHAnsi" w:hAnsiTheme="majorHAnsi" w:cstheme="minorHAnsi"/>
          <w:i/>
        </w:rPr>
        <w:t>126</w:t>
      </w:r>
      <w:r w:rsidRPr="007967C7">
        <w:rPr>
          <w:rFonts w:asciiTheme="majorHAnsi" w:hAnsiTheme="majorHAnsi" w:cstheme="minorHAnsi"/>
          <w:i/>
        </w:rPr>
        <w:t xml:space="preserve"> ust. 1 </w:t>
      </w:r>
      <w:r w:rsidR="00643EB5" w:rsidRPr="007967C7">
        <w:rPr>
          <w:rFonts w:asciiTheme="majorHAnsi" w:hAnsiTheme="majorHAnsi" w:cstheme="minorHAnsi"/>
          <w:i/>
        </w:rPr>
        <w:t xml:space="preserve">ustawy </w:t>
      </w:r>
      <w:proofErr w:type="spellStart"/>
      <w:r w:rsidR="00643EB5" w:rsidRPr="007967C7">
        <w:rPr>
          <w:rFonts w:asciiTheme="majorHAnsi" w:hAnsiTheme="majorHAnsi" w:cstheme="minorHAnsi"/>
          <w:i/>
        </w:rPr>
        <w:t>Pzp</w:t>
      </w:r>
      <w:proofErr w:type="spellEnd"/>
      <w:r w:rsidR="00643EB5" w:rsidRPr="007967C7">
        <w:rPr>
          <w:rFonts w:asciiTheme="majorHAnsi" w:hAnsiTheme="majorHAnsi" w:cstheme="minorHAnsi"/>
          <w:i/>
        </w:rPr>
        <w:t>.</w:t>
      </w:r>
      <w:r w:rsidRPr="007967C7">
        <w:rPr>
          <w:rFonts w:asciiTheme="majorHAnsi" w:hAnsiTheme="majorHAnsi" w:cstheme="minorHAnsi"/>
          <w:i/>
        </w:rPr>
        <w:t xml:space="preserve"> </w:t>
      </w:r>
    </w:p>
    <w:p w14:paraId="4FCCD92A" w14:textId="77777777" w:rsidR="00B95B57" w:rsidRPr="007967C7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2C22161F" w14:textId="3CA7E7AB" w:rsidR="00BE2F08" w:rsidRPr="007967C7" w:rsidRDefault="00BE2F08" w:rsidP="002632E8">
      <w:pPr>
        <w:ind w:right="8788"/>
        <w:rPr>
          <w:rFonts w:asciiTheme="majorHAnsi" w:hAnsiTheme="majorHAnsi" w:cstheme="minorHAnsi"/>
          <w:i/>
        </w:rPr>
      </w:pPr>
    </w:p>
    <w:p w14:paraId="339F37CB" w14:textId="739F4B53" w:rsidR="009B749A" w:rsidRPr="007967C7" w:rsidRDefault="009B749A" w:rsidP="00095C4E">
      <w:pPr>
        <w:jc w:val="both"/>
        <w:rPr>
          <w:rFonts w:asciiTheme="majorHAnsi" w:hAnsiTheme="majorHAnsi" w:cstheme="minorHAnsi"/>
          <w:i/>
          <w:color w:val="FF0000"/>
        </w:rPr>
      </w:pPr>
      <w:r w:rsidRPr="007967C7">
        <w:rPr>
          <w:rFonts w:asciiTheme="majorHAnsi" w:hAnsiTheme="majorHAnsi" w:cstheme="minorHAnsi"/>
          <w:i/>
          <w:color w:val="FF0000"/>
        </w:rPr>
        <w:t>Oświadczenie sporządza się</w:t>
      </w:r>
      <w:r w:rsidR="00643EB5" w:rsidRPr="007967C7">
        <w:rPr>
          <w:rFonts w:asciiTheme="majorHAnsi" w:hAnsiTheme="majorHAnsi" w:cstheme="minorHAnsi"/>
          <w:i/>
          <w:color w:val="FF0000"/>
        </w:rPr>
        <w:t>,</w:t>
      </w:r>
      <w:r w:rsidRPr="007967C7">
        <w:rPr>
          <w:rFonts w:asciiTheme="majorHAnsi" w:hAnsiTheme="majorHAnsi" w:cstheme="minorHAnsi"/>
          <w:i/>
          <w:color w:val="FF0000"/>
        </w:rPr>
        <w:t xml:space="preserve"> pod rygorem nieważności, w postaci elektronicznej i opatruje się kwalifik</w:t>
      </w:r>
      <w:r w:rsidR="00525A4E" w:rsidRPr="007967C7">
        <w:rPr>
          <w:rFonts w:asciiTheme="majorHAnsi" w:hAnsiTheme="majorHAnsi" w:cstheme="minorHAnsi"/>
          <w:i/>
          <w:color w:val="FF0000"/>
        </w:rPr>
        <w:t>owanym podpisem elektronicznym</w:t>
      </w:r>
      <w:r w:rsidR="00643EB5" w:rsidRPr="007967C7">
        <w:rPr>
          <w:rFonts w:asciiTheme="majorHAnsi" w:hAnsiTheme="majorHAnsi" w:cstheme="minorHAnsi"/>
          <w:i/>
          <w:color w:val="FF0000"/>
        </w:rPr>
        <w:t>.</w:t>
      </w:r>
    </w:p>
    <w:p w14:paraId="718610DA" w14:textId="77777777" w:rsidR="00420C85" w:rsidRPr="007967C7" w:rsidRDefault="00420C85" w:rsidP="00095C4E">
      <w:pPr>
        <w:jc w:val="both"/>
        <w:rPr>
          <w:rFonts w:asciiTheme="majorHAnsi" w:hAnsiTheme="majorHAnsi" w:cstheme="minorHAnsi"/>
          <w:i/>
        </w:rPr>
      </w:pPr>
    </w:p>
    <w:p w14:paraId="3F4163AF" w14:textId="3BE20EDF" w:rsidR="00420C85" w:rsidRPr="007967C7" w:rsidRDefault="00420C85" w:rsidP="00095C4E">
      <w:pPr>
        <w:jc w:val="both"/>
        <w:rPr>
          <w:rFonts w:asciiTheme="majorHAnsi" w:hAnsiTheme="majorHAnsi" w:cstheme="minorHAnsi"/>
          <w:i/>
        </w:rPr>
      </w:pPr>
      <w:r w:rsidRPr="007967C7">
        <w:rPr>
          <w:rFonts w:asciiTheme="majorHAnsi" w:hAnsiTheme="majorHAnsi" w:cstheme="minorHAnsi"/>
          <w:i/>
        </w:rPr>
        <w:t>*</w:t>
      </w:r>
      <w:r w:rsidR="00B952AD" w:rsidRPr="007967C7">
        <w:rPr>
          <w:rFonts w:asciiTheme="majorHAnsi" w:hAnsiTheme="majorHAnsi" w:cstheme="minorHAnsi"/>
          <w:i/>
        </w:rPr>
        <w:t xml:space="preserve"> </w:t>
      </w:r>
      <w:r w:rsidRPr="007967C7">
        <w:rPr>
          <w:rFonts w:asciiTheme="majorHAnsi" w:hAnsiTheme="majorHAnsi" w:cstheme="minorHAnsi"/>
          <w:i/>
        </w:rPr>
        <w:t>niewłaściwe skreślić</w:t>
      </w:r>
    </w:p>
    <w:p w14:paraId="6E831E5E" w14:textId="5A57741A" w:rsidR="00420C85" w:rsidRPr="007967C7" w:rsidRDefault="00420C85" w:rsidP="00095C4E">
      <w:pPr>
        <w:jc w:val="both"/>
        <w:rPr>
          <w:rFonts w:asciiTheme="majorHAnsi" w:hAnsiTheme="majorHAnsi" w:cstheme="minorHAnsi"/>
          <w:i/>
        </w:rPr>
      </w:pPr>
      <w:r w:rsidRPr="007967C7">
        <w:rPr>
          <w:rFonts w:asciiTheme="majorHAnsi" w:hAnsiTheme="majorHAnsi" w:cstheme="minorHAnsi"/>
          <w:i/>
        </w:rPr>
        <w:t xml:space="preserve">** w przypadku przynależności do tej samej grupy kapitałowej wraz z oświadczeniem wykonawca składa dokumenty lub informacje potwierdzające </w:t>
      </w:r>
      <w:r w:rsidR="0039691B" w:rsidRPr="007967C7">
        <w:rPr>
          <w:rFonts w:asciiTheme="majorHAnsi" w:hAnsiTheme="majorHAnsi" w:cstheme="minorHAnsi"/>
          <w:i/>
        </w:rPr>
        <w:t>przygotowanie oferty niezależnie od innego wykonawcy należącego do tej samej grupy kapitałowej</w:t>
      </w:r>
    </w:p>
    <w:sectPr w:rsidR="00420C85" w:rsidRPr="007967C7" w:rsidSect="00D1129E">
      <w:headerReference w:type="first" r:id="rId7"/>
      <w:pgSz w:w="11907" w:h="16840" w:code="9"/>
      <w:pgMar w:top="1300" w:right="992" w:bottom="454" w:left="1134" w:header="425" w:footer="306" w:gutter="284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A455" w14:textId="77777777" w:rsidR="00564606" w:rsidRDefault="00564606">
      <w:r>
        <w:separator/>
      </w:r>
    </w:p>
  </w:endnote>
  <w:endnote w:type="continuationSeparator" w:id="0">
    <w:p w14:paraId="1BC36EB9" w14:textId="77777777" w:rsidR="00564606" w:rsidRDefault="005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9492" w14:textId="77777777" w:rsidR="00564606" w:rsidRDefault="00564606">
      <w:r>
        <w:separator/>
      </w:r>
    </w:p>
  </w:footnote>
  <w:footnote w:type="continuationSeparator" w:id="0">
    <w:p w14:paraId="20E4357E" w14:textId="77777777" w:rsidR="00564606" w:rsidRDefault="0056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901" w14:textId="70E24D1C" w:rsidR="003A26E2" w:rsidRPr="00D1129E" w:rsidRDefault="003A26E2" w:rsidP="00D1129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4962"/>
        <w:tab w:val="left" w:pos="6946"/>
        <w:tab w:val="right" w:pos="9356"/>
      </w:tabs>
      <w:rPr>
        <w:rFonts w:asciiTheme="majorHAnsi" w:hAnsiTheme="majorHAnsi"/>
        <w:bCs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603247"/>
    <w:multiLevelType w:val="hybridMultilevel"/>
    <w:tmpl w:val="3AB808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2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28"/>
  </w:num>
  <w:num w:numId="8">
    <w:abstractNumId w:val="21"/>
  </w:num>
  <w:num w:numId="9">
    <w:abstractNumId w:val="16"/>
  </w:num>
  <w:num w:numId="10">
    <w:abstractNumId w:val="25"/>
  </w:num>
  <w:num w:numId="11">
    <w:abstractNumId w:val="13"/>
  </w:num>
  <w:num w:numId="12">
    <w:abstractNumId w:val="23"/>
  </w:num>
  <w:num w:numId="13">
    <w:abstractNumId w:val="26"/>
  </w:num>
  <w:num w:numId="14">
    <w:abstractNumId w:val="7"/>
  </w:num>
  <w:num w:numId="15">
    <w:abstractNumId w:val="24"/>
  </w:num>
  <w:num w:numId="16">
    <w:abstractNumId w:val="18"/>
  </w:num>
  <w:num w:numId="17">
    <w:abstractNumId w:val="27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0953"/>
    <w:rsid w:val="00025856"/>
    <w:rsid w:val="00027225"/>
    <w:rsid w:val="000321C4"/>
    <w:rsid w:val="00034826"/>
    <w:rsid w:val="00035CF0"/>
    <w:rsid w:val="00044872"/>
    <w:rsid w:val="00044F64"/>
    <w:rsid w:val="000467D5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3F7B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64B1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6D37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9691B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2056E"/>
    <w:rsid w:val="00420C85"/>
    <w:rsid w:val="0042742F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A4E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4606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5466"/>
    <w:rsid w:val="00605E31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3EB5"/>
    <w:rsid w:val="00644240"/>
    <w:rsid w:val="00646B7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121D"/>
    <w:rsid w:val="006B2666"/>
    <w:rsid w:val="006B2D97"/>
    <w:rsid w:val="006D1D88"/>
    <w:rsid w:val="006D2D90"/>
    <w:rsid w:val="006D4D1F"/>
    <w:rsid w:val="006D75BF"/>
    <w:rsid w:val="006D76F2"/>
    <w:rsid w:val="006D7C0A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53C1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6AF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87"/>
    <w:rsid w:val="00794FB8"/>
    <w:rsid w:val="007967C7"/>
    <w:rsid w:val="00796C45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0382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753CA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932"/>
    <w:rsid w:val="00A51E1E"/>
    <w:rsid w:val="00A5217A"/>
    <w:rsid w:val="00A527F9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A72AD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5319"/>
    <w:rsid w:val="00B3790E"/>
    <w:rsid w:val="00B41ED2"/>
    <w:rsid w:val="00B44A40"/>
    <w:rsid w:val="00B46EEE"/>
    <w:rsid w:val="00B5031E"/>
    <w:rsid w:val="00B56148"/>
    <w:rsid w:val="00B56679"/>
    <w:rsid w:val="00B635BA"/>
    <w:rsid w:val="00B64AEE"/>
    <w:rsid w:val="00B70CF0"/>
    <w:rsid w:val="00B71D87"/>
    <w:rsid w:val="00B73CBE"/>
    <w:rsid w:val="00B8235B"/>
    <w:rsid w:val="00B90899"/>
    <w:rsid w:val="00B91C9C"/>
    <w:rsid w:val="00B952AD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26D35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29E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265"/>
    <w:rsid w:val="00D87D83"/>
    <w:rsid w:val="00D90608"/>
    <w:rsid w:val="00D90864"/>
    <w:rsid w:val="00D93B9E"/>
    <w:rsid w:val="00D95D62"/>
    <w:rsid w:val="00D95F82"/>
    <w:rsid w:val="00D9780D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DF777E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E0CB5"/>
    <w:rsid w:val="00EE179A"/>
    <w:rsid w:val="00EE2953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259C5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1DAF"/>
    <w:rsid w:val="00FB38F9"/>
    <w:rsid w:val="00FB4E02"/>
    <w:rsid w:val="00FB61E1"/>
    <w:rsid w:val="00FC2209"/>
    <w:rsid w:val="00FC25B4"/>
    <w:rsid w:val="00FC392E"/>
    <w:rsid w:val="00FC686A"/>
    <w:rsid w:val="00FD088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152AB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Barbara Mazur</cp:lastModifiedBy>
  <cp:revision>4</cp:revision>
  <cp:lastPrinted>2021-03-16T12:52:00Z</cp:lastPrinted>
  <dcterms:created xsi:type="dcterms:W3CDTF">2022-03-02T08:47:00Z</dcterms:created>
  <dcterms:modified xsi:type="dcterms:W3CDTF">2022-03-13T19:43:00Z</dcterms:modified>
</cp:coreProperties>
</file>